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21" w:rsidRDefault="00613F21" w:rsidP="00613F21">
      <w:pPr>
        <w:jc w:val="right"/>
        <w:rPr>
          <w:sz w:val="28"/>
        </w:rPr>
      </w:pPr>
    </w:p>
    <w:p w:rsidR="0094115A" w:rsidRDefault="0094115A" w:rsidP="00613F21">
      <w:pPr>
        <w:jc w:val="right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2762250" cy="1485900"/>
            <wp:effectExtent l="0" t="0" r="0" b="0"/>
            <wp:docPr id="1" name="Рисунок 1" descr="D:\Полиграфия\Издания\Сборники\2017 год\Сборник_Положения_2018\Печать и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играфия\Издания\Сборники\2017 год\Сборник_Положения_2018\Печать и подпис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15A" w:rsidRDefault="0094115A" w:rsidP="00613F21">
      <w:pPr>
        <w:jc w:val="right"/>
        <w:rPr>
          <w:sz w:val="28"/>
        </w:rPr>
      </w:pPr>
    </w:p>
    <w:p w:rsidR="00613F21" w:rsidRDefault="00613F21" w:rsidP="00613F21">
      <w:pPr>
        <w:jc w:val="center"/>
        <w:rPr>
          <w:b/>
          <w:sz w:val="28"/>
          <w:u w:val="single"/>
        </w:rPr>
      </w:pPr>
    </w:p>
    <w:p w:rsidR="00613F21" w:rsidRPr="004913F2" w:rsidRDefault="00613F21" w:rsidP="00613F21">
      <w:pPr>
        <w:jc w:val="center"/>
        <w:rPr>
          <w:b/>
          <w:sz w:val="28"/>
        </w:rPr>
      </w:pPr>
      <w:r w:rsidRPr="004913F2">
        <w:rPr>
          <w:b/>
          <w:sz w:val="28"/>
        </w:rPr>
        <w:t>ПОЛОЖЕНИЕ</w:t>
      </w:r>
    </w:p>
    <w:p w:rsidR="00613F21" w:rsidRPr="004913F2" w:rsidRDefault="00613F21" w:rsidP="00613F21">
      <w:pPr>
        <w:jc w:val="center"/>
        <w:rPr>
          <w:b/>
          <w:sz w:val="28"/>
        </w:rPr>
      </w:pPr>
      <w:r w:rsidRPr="004913F2">
        <w:rPr>
          <w:b/>
          <w:sz w:val="28"/>
        </w:rPr>
        <w:t xml:space="preserve">о проведении </w:t>
      </w:r>
      <w:r w:rsidRPr="004913F2">
        <w:rPr>
          <w:b/>
          <w:sz w:val="28"/>
          <w:lang w:val="en-US"/>
        </w:rPr>
        <w:t>VI</w:t>
      </w:r>
      <w:r w:rsidR="008F0C10" w:rsidRPr="004913F2">
        <w:rPr>
          <w:b/>
          <w:sz w:val="28"/>
          <w:lang w:val="en-US"/>
        </w:rPr>
        <w:t>I</w:t>
      </w:r>
      <w:r w:rsidRPr="004913F2">
        <w:rPr>
          <w:b/>
          <w:sz w:val="28"/>
        </w:rPr>
        <w:t xml:space="preserve">  областного конкурса </w:t>
      </w:r>
    </w:p>
    <w:p w:rsidR="00613F21" w:rsidRPr="004913F2" w:rsidRDefault="00613F21" w:rsidP="00613F21">
      <w:pPr>
        <w:jc w:val="center"/>
        <w:rPr>
          <w:b/>
          <w:sz w:val="28"/>
        </w:rPr>
      </w:pPr>
      <w:r w:rsidRPr="004913F2">
        <w:rPr>
          <w:b/>
          <w:sz w:val="28"/>
        </w:rPr>
        <w:t xml:space="preserve">современного </w:t>
      </w:r>
      <w:r w:rsidR="008F0C10" w:rsidRPr="004913F2">
        <w:rPr>
          <w:b/>
          <w:sz w:val="28"/>
        </w:rPr>
        <w:t xml:space="preserve">молодежного </w:t>
      </w:r>
      <w:r w:rsidRPr="004913F2">
        <w:rPr>
          <w:b/>
          <w:sz w:val="28"/>
        </w:rPr>
        <w:t>танца</w:t>
      </w:r>
    </w:p>
    <w:p w:rsidR="00613F21" w:rsidRPr="004913F2" w:rsidRDefault="00613F21" w:rsidP="00613F21">
      <w:pPr>
        <w:jc w:val="center"/>
        <w:rPr>
          <w:b/>
          <w:sz w:val="28"/>
        </w:rPr>
      </w:pPr>
      <w:r w:rsidRPr="004913F2">
        <w:rPr>
          <w:b/>
          <w:sz w:val="28"/>
        </w:rPr>
        <w:t xml:space="preserve"> «Танец, молодость, красота!»</w:t>
      </w:r>
    </w:p>
    <w:p w:rsidR="00613F21" w:rsidRDefault="00613F21" w:rsidP="00613F21">
      <w:pPr>
        <w:rPr>
          <w:sz w:val="28"/>
        </w:rPr>
      </w:pPr>
    </w:p>
    <w:p w:rsidR="00613F21" w:rsidRDefault="00613F21" w:rsidP="00E93DCB">
      <w:pPr>
        <w:rPr>
          <w:sz w:val="28"/>
        </w:rPr>
      </w:pPr>
      <w:proofErr w:type="gramStart"/>
      <w:r>
        <w:rPr>
          <w:sz w:val="28"/>
          <w:lang w:val="en-US"/>
        </w:rPr>
        <w:t>VI</w:t>
      </w:r>
      <w:r w:rsidR="008F0C10">
        <w:rPr>
          <w:sz w:val="28"/>
          <w:lang w:val="en-US"/>
        </w:rPr>
        <w:t>I</w:t>
      </w:r>
      <w:r>
        <w:rPr>
          <w:sz w:val="28"/>
        </w:rPr>
        <w:t xml:space="preserve"> областной конкурс современного молодежного танца «Танец, молодость, красота</w:t>
      </w:r>
      <w:r w:rsidR="009D30BC">
        <w:rPr>
          <w:sz w:val="28"/>
        </w:rPr>
        <w:t>! »</w:t>
      </w:r>
      <w:r>
        <w:rPr>
          <w:sz w:val="28"/>
        </w:rPr>
        <w:t xml:space="preserve"> проводится с </w:t>
      </w:r>
      <w:r w:rsidR="008F0C10">
        <w:rPr>
          <w:sz w:val="28"/>
        </w:rPr>
        <w:t>января</w:t>
      </w:r>
      <w:r>
        <w:rPr>
          <w:sz w:val="28"/>
        </w:rPr>
        <w:t xml:space="preserve"> 201</w:t>
      </w:r>
      <w:r w:rsidR="008F0C10">
        <w:rPr>
          <w:sz w:val="28"/>
        </w:rPr>
        <w:t>8</w:t>
      </w:r>
      <w:r>
        <w:rPr>
          <w:sz w:val="28"/>
        </w:rPr>
        <w:t xml:space="preserve"> </w:t>
      </w:r>
      <w:r w:rsidR="009D30BC">
        <w:rPr>
          <w:sz w:val="28"/>
        </w:rPr>
        <w:t>года по</w:t>
      </w:r>
      <w:r>
        <w:rPr>
          <w:sz w:val="28"/>
        </w:rPr>
        <w:t xml:space="preserve"> </w:t>
      </w:r>
      <w:r w:rsidR="008F0C10">
        <w:rPr>
          <w:sz w:val="28"/>
        </w:rPr>
        <w:t>март</w:t>
      </w:r>
      <w:r>
        <w:rPr>
          <w:sz w:val="28"/>
        </w:rPr>
        <w:t xml:space="preserve"> 201</w:t>
      </w:r>
      <w:r w:rsidR="008F0C10">
        <w:rPr>
          <w:sz w:val="28"/>
        </w:rPr>
        <w:t>9</w:t>
      </w:r>
      <w:r>
        <w:rPr>
          <w:sz w:val="28"/>
        </w:rPr>
        <w:t xml:space="preserve"> года.</w:t>
      </w:r>
      <w:proofErr w:type="gramEnd"/>
    </w:p>
    <w:p w:rsidR="00613F21" w:rsidRDefault="00613F21" w:rsidP="00E93DCB">
      <w:pPr>
        <w:rPr>
          <w:sz w:val="28"/>
        </w:rPr>
      </w:pPr>
    </w:p>
    <w:p w:rsidR="00613F21" w:rsidRPr="00956E68" w:rsidRDefault="00613F21" w:rsidP="00C91276">
      <w:pPr>
        <w:jc w:val="center"/>
        <w:rPr>
          <w:b/>
          <w:sz w:val="28"/>
        </w:rPr>
      </w:pPr>
      <w:r w:rsidRPr="00956E68">
        <w:rPr>
          <w:b/>
          <w:sz w:val="28"/>
        </w:rPr>
        <w:t>Учредитель</w:t>
      </w:r>
      <w:r w:rsidR="00F9404A" w:rsidRPr="00956E68">
        <w:rPr>
          <w:b/>
          <w:sz w:val="28"/>
        </w:rPr>
        <w:t>, организаторы</w:t>
      </w:r>
    </w:p>
    <w:p w:rsidR="00613F21" w:rsidRDefault="00613F21" w:rsidP="00E93DCB">
      <w:pPr>
        <w:rPr>
          <w:b/>
          <w:sz w:val="28"/>
          <w:u w:val="single"/>
        </w:rPr>
      </w:pPr>
    </w:p>
    <w:p w:rsidR="00613F21" w:rsidRDefault="00F9404A" w:rsidP="0094115A">
      <w:pPr>
        <w:ind w:firstLine="708"/>
        <w:jc w:val="both"/>
        <w:rPr>
          <w:sz w:val="28"/>
        </w:rPr>
      </w:pPr>
      <w:r>
        <w:rPr>
          <w:sz w:val="28"/>
        </w:rPr>
        <w:t xml:space="preserve">Учредитель: </w:t>
      </w:r>
      <w:r w:rsidR="00613F21">
        <w:rPr>
          <w:sz w:val="28"/>
        </w:rPr>
        <w:t>Комитет по делам культуры Тверской области.</w:t>
      </w:r>
    </w:p>
    <w:p w:rsidR="00F9404A" w:rsidRDefault="00F9404A" w:rsidP="0094115A">
      <w:pPr>
        <w:ind w:firstLine="708"/>
        <w:jc w:val="both"/>
        <w:rPr>
          <w:sz w:val="28"/>
        </w:rPr>
      </w:pPr>
      <w:r>
        <w:rPr>
          <w:sz w:val="28"/>
        </w:rPr>
        <w:t xml:space="preserve">Организаторы: </w:t>
      </w:r>
      <w:r w:rsidR="00D43A8C">
        <w:rPr>
          <w:sz w:val="28"/>
        </w:rPr>
        <w:t xml:space="preserve">Государственное бюджетное учреждение культуры Тверской области </w:t>
      </w:r>
      <w:r>
        <w:rPr>
          <w:sz w:val="28"/>
        </w:rPr>
        <w:t xml:space="preserve"> «Тверской областной Дом народного творчества»,</w:t>
      </w:r>
    </w:p>
    <w:p w:rsidR="00F9404A" w:rsidRDefault="00F9404A" w:rsidP="0094115A">
      <w:pPr>
        <w:jc w:val="both"/>
        <w:rPr>
          <w:sz w:val="28"/>
        </w:rPr>
      </w:pPr>
      <w:r>
        <w:rPr>
          <w:sz w:val="28"/>
        </w:rPr>
        <w:t>органы управления культурой муниципальных образований Тверской области.</w:t>
      </w:r>
    </w:p>
    <w:p w:rsidR="00613F21" w:rsidRDefault="00613F21" w:rsidP="0094115A">
      <w:pPr>
        <w:jc w:val="both"/>
        <w:rPr>
          <w:b/>
          <w:sz w:val="28"/>
          <w:u w:val="single"/>
        </w:rPr>
      </w:pPr>
    </w:p>
    <w:p w:rsidR="00613F21" w:rsidRPr="00956E68" w:rsidRDefault="00613F21" w:rsidP="00C91276">
      <w:pPr>
        <w:jc w:val="center"/>
        <w:rPr>
          <w:b/>
          <w:sz w:val="28"/>
        </w:rPr>
      </w:pPr>
      <w:r w:rsidRPr="00956E68">
        <w:rPr>
          <w:b/>
          <w:sz w:val="28"/>
        </w:rPr>
        <w:t>Цель и задачи</w:t>
      </w:r>
    </w:p>
    <w:p w:rsidR="00613F21" w:rsidRDefault="00613F21" w:rsidP="00E93DCB">
      <w:pPr>
        <w:ind w:left="3600"/>
        <w:rPr>
          <w:b/>
          <w:sz w:val="28"/>
          <w:u w:val="single"/>
        </w:rPr>
      </w:pPr>
    </w:p>
    <w:p w:rsidR="00613F21" w:rsidRDefault="00613F21" w:rsidP="0094115A">
      <w:pPr>
        <w:ind w:firstLine="708"/>
        <w:jc w:val="both"/>
        <w:rPr>
          <w:sz w:val="28"/>
        </w:rPr>
      </w:pPr>
      <w:r>
        <w:rPr>
          <w:sz w:val="28"/>
        </w:rPr>
        <w:t xml:space="preserve">Цель </w:t>
      </w:r>
      <w:r w:rsidR="00463E72">
        <w:rPr>
          <w:sz w:val="28"/>
        </w:rPr>
        <w:t>конкурса</w:t>
      </w:r>
      <w:r>
        <w:rPr>
          <w:sz w:val="28"/>
        </w:rPr>
        <w:t xml:space="preserve"> – привлечение молодежи к участию в творческом развитии направлений современной хореографии и пропаганды здорового образа жизни, пропаганда современных художественных и педагогических достижений лучших хореографических коллективов Тверской области.</w:t>
      </w:r>
    </w:p>
    <w:p w:rsidR="00613F21" w:rsidRDefault="00613F21" w:rsidP="0094115A">
      <w:pPr>
        <w:ind w:firstLine="708"/>
        <w:jc w:val="both"/>
        <w:rPr>
          <w:sz w:val="28"/>
        </w:rPr>
      </w:pPr>
      <w:r>
        <w:rPr>
          <w:sz w:val="28"/>
        </w:rPr>
        <w:t xml:space="preserve">Задачи </w:t>
      </w:r>
      <w:r w:rsidR="00463E72">
        <w:rPr>
          <w:sz w:val="28"/>
        </w:rPr>
        <w:t>конкурса</w:t>
      </w:r>
      <w:r>
        <w:rPr>
          <w:sz w:val="28"/>
        </w:rPr>
        <w:t>:</w:t>
      </w:r>
    </w:p>
    <w:p w:rsidR="00613F21" w:rsidRDefault="006430CC" w:rsidP="0094115A">
      <w:pPr>
        <w:jc w:val="both"/>
        <w:rPr>
          <w:sz w:val="28"/>
        </w:rPr>
      </w:pPr>
      <w:r>
        <w:rPr>
          <w:sz w:val="28"/>
        </w:rPr>
        <w:t>- с</w:t>
      </w:r>
      <w:r w:rsidR="00613F21">
        <w:rPr>
          <w:sz w:val="28"/>
        </w:rPr>
        <w:t>тимулирование творческой деятельности лучших хореографических коллективов и наиболее одаренных исполнителей</w:t>
      </w:r>
      <w:r>
        <w:rPr>
          <w:sz w:val="28"/>
        </w:rPr>
        <w:t>;</w:t>
      </w:r>
    </w:p>
    <w:p w:rsidR="00613F21" w:rsidRDefault="006430CC" w:rsidP="0094115A">
      <w:pPr>
        <w:jc w:val="both"/>
        <w:rPr>
          <w:sz w:val="28"/>
        </w:rPr>
      </w:pPr>
      <w:r>
        <w:rPr>
          <w:sz w:val="28"/>
        </w:rPr>
        <w:t xml:space="preserve">- </w:t>
      </w:r>
      <w:r w:rsidR="00613F21">
        <w:rPr>
          <w:sz w:val="28"/>
        </w:rPr>
        <w:t>повышение художественного уровня и исполнительского мастерства участников;</w:t>
      </w:r>
    </w:p>
    <w:p w:rsidR="00613F21" w:rsidRDefault="006430CC" w:rsidP="0094115A">
      <w:pPr>
        <w:jc w:val="both"/>
        <w:rPr>
          <w:sz w:val="28"/>
        </w:rPr>
      </w:pPr>
      <w:r>
        <w:rPr>
          <w:sz w:val="28"/>
        </w:rPr>
        <w:t xml:space="preserve">- </w:t>
      </w:r>
      <w:r w:rsidR="00613F21">
        <w:rPr>
          <w:sz w:val="28"/>
        </w:rPr>
        <w:t>формирование эстетических вкусов молодежи на примерах лучших образцов современной хореографии;</w:t>
      </w:r>
    </w:p>
    <w:p w:rsidR="00613F21" w:rsidRDefault="006430CC" w:rsidP="0094115A">
      <w:pPr>
        <w:jc w:val="both"/>
        <w:rPr>
          <w:sz w:val="28"/>
        </w:rPr>
      </w:pPr>
      <w:r>
        <w:rPr>
          <w:sz w:val="28"/>
        </w:rPr>
        <w:t xml:space="preserve">- </w:t>
      </w:r>
      <w:r w:rsidR="00613F21">
        <w:rPr>
          <w:sz w:val="28"/>
        </w:rPr>
        <w:t>создание среды профессионального творческого общения руководителей коллективов;</w:t>
      </w:r>
    </w:p>
    <w:p w:rsidR="00613F21" w:rsidRPr="006430CC" w:rsidRDefault="006430CC" w:rsidP="0094115A">
      <w:pPr>
        <w:jc w:val="both"/>
        <w:rPr>
          <w:sz w:val="28"/>
        </w:rPr>
      </w:pPr>
      <w:r>
        <w:rPr>
          <w:sz w:val="28"/>
        </w:rPr>
        <w:t xml:space="preserve">- </w:t>
      </w:r>
      <w:r w:rsidR="00613F21">
        <w:rPr>
          <w:sz w:val="28"/>
        </w:rPr>
        <w:t>привлечение внимания общественности и  специалистов-профессионалов к современному хореографическому творчеству.</w:t>
      </w:r>
    </w:p>
    <w:p w:rsidR="00F9404A" w:rsidRDefault="00F9404A" w:rsidP="00E93DCB">
      <w:pPr>
        <w:rPr>
          <w:b/>
          <w:sz w:val="28"/>
          <w:u w:val="single"/>
        </w:rPr>
      </w:pPr>
    </w:p>
    <w:p w:rsidR="0094115A" w:rsidRDefault="0094115A" w:rsidP="00E93DCB">
      <w:pPr>
        <w:rPr>
          <w:b/>
          <w:sz w:val="28"/>
          <w:u w:val="single"/>
        </w:rPr>
      </w:pPr>
    </w:p>
    <w:p w:rsidR="006430CC" w:rsidRPr="00956E68" w:rsidRDefault="00613F21" w:rsidP="00C91276">
      <w:pPr>
        <w:jc w:val="center"/>
        <w:rPr>
          <w:sz w:val="28"/>
        </w:rPr>
      </w:pPr>
      <w:r w:rsidRPr="00956E68">
        <w:rPr>
          <w:b/>
          <w:sz w:val="28"/>
        </w:rPr>
        <w:lastRenderedPageBreak/>
        <w:t>Участники</w:t>
      </w:r>
    </w:p>
    <w:p w:rsidR="008A37A3" w:rsidRDefault="008A37A3" w:rsidP="00E93DCB">
      <w:pPr>
        <w:ind w:firstLine="708"/>
        <w:rPr>
          <w:sz w:val="28"/>
        </w:rPr>
      </w:pPr>
    </w:p>
    <w:p w:rsidR="00613F21" w:rsidRDefault="00613F21" w:rsidP="0094115A">
      <w:pPr>
        <w:ind w:firstLine="708"/>
        <w:jc w:val="both"/>
        <w:rPr>
          <w:sz w:val="28"/>
        </w:rPr>
      </w:pPr>
      <w:r>
        <w:rPr>
          <w:sz w:val="28"/>
        </w:rPr>
        <w:t>К</w:t>
      </w:r>
      <w:r w:rsidR="006430CC">
        <w:rPr>
          <w:sz w:val="28"/>
        </w:rPr>
        <w:t xml:space="preserve"> </w:t>
      </w:r>
      <w:r>
        <w:rPr>
          <w:sz w:val="28"/>
        </w:rPr>
        <w:t xml:space="preserve"> участию в </w:t>
      </w:r>
      <w:r w:rsidR="00463E72">
        <w:rPr>
          <w:sz w:val="28"/>
        </w:rPr>
        <w:t xml:space="preserve">конкурсе </w:t>
      </w:r>
      <w:r>
        <w:rPr>
          <w:sz w:val="28"/>
        </w:rPr>
        <w:t xml:space="preserve"> приглашаются коллективы и отдельные исполнители всех современных массовых танцевальных течений независимо от их  ведомственной принадлежности.</w:t>
      </w:r>
    </w:p>
    <w:p w:rsidR="00613F21" w:rsidRDefault="00613F21" w:rsidP="0094115A">
      <w:pPr>
        <w:ind w:firstLine="720"/>
        <w:jc w:val="both"/>
        <w:rPr>
          <w:sz w:val="28"/>
        </w:rPr>
      </w:pPr>
      <w:r>
        <w:rPr>
          <w:sz w:val="28"/>
        </w:rPr>
        <w:t>Возраст  участников  от 15 лет.</w:t>
      </w:r>
    </w:p>
    <w:p w:rsidR="00613F21" w:rsidRDefault="00A47977" w:rsidP="0094115A">
      <w:pPr>
        <w:ind w:firstLine="720"/>
        <w:jc w:val="both"/>
        <w:rPr>
          <w:b/>
          <w:bCs/>
          <w:sz w:val="28"/>
        </w:rPr>
      </w:pPr>
      <w:r>
        <w:rPr>
          <w:sz w:val="28"/>
        </w:rPr>
        <w:t xml:space="preserve">Участие в </w:t>
      </w:r>
      <w:r w:rsidR="00463E72">
        <w:rPr>
          <w:sz w:val="28"/>
        </w:rPr>
        <w:t xml:space="preserve">конкурсе </w:t>
      </w:r>
      <w:r w:rsidR="00613F21">
        <w:rPr>
          <w:sz w:val="28"/>
        </w:rPr>
        <w:t xml:space="preserve"> коллективов, носящих звание «народный (образцовый) самодеятельный коллектив» </w:t>
      </w:r>
      <w:r w:rsidR="00613F21" w:rsidRPr="00956E68">
        <w:rPr>
          <w:b/>
          <w:bCs/>
          <w:sz w:val="28"/>
        </w:rPr>
        <w:t>обязательно.</w:t>
      </w:r>
    </w:p>
    <w:p w:rsidR="00613F21" w:rsidRDefault="00613F21" w:rsidP="00E93DCB">
      <w:pPr>
        <w:rPr>
          <w:b/>
          <w:sz w:val="28"/>
          <w:u w:val="single"/>
        </w:rPr>
      </w:pPr>
    </w:p>
    <w:p w:rsidR="00613F21" w:rsidRPr="00956E68" w:rsidRDefault="00613F21" w:rsidP="00C91276">
      <w:pPr>
        <w:jc w:val="center"/>
        <w:rPr>
          <w:b/>
          <w:sz w:val="28"/>
        </w:rPr>
      </w:pPr>
      <w:r w:rsidRPr="00956E68">
        <w:rPr>
          <w:b/>
          <w:sz w:val="28"/>
        </w:rPr>
        <w:t xml:space="preserve">Порядок проведения </w:t>
      </w:r>
      <w:r w:rsidR="00463E72" w:rsidRPr="00956E68">
        <w:rPr>
          <w:b/>
          <w:sz w:val="28"/>
        </w:rPr>
        <w:t>конкурса</w:t>
      </w:r>
    </w:p>
    <w:p w:rsidR="00613F21" w:rsidRDefault="00613F21" w:rsidP="00E93DCB">
      <w:pPr>
        <w:ind w:left="720"/>
        <w:rPr>
          <w:sz w:val="28"/>
        </w:rPr>
      </w:pPr>
    </w:p>
    <w:p w:rsidR="00613F21" w:rsidRDefault="00613F21" w:rsidP="0094115A">
      <w:pPr>
        <w:jc w:val="both"/>
        <w:rPr>
          <w:sz w:val="28"/>
        </w:rPr>
      </w:pPr>
      <w:proofErr w:type="gramStart"/>
      <w:r>
        <w:rPr>
          <w:b/>
          <w:sz w:val="28"/>
          <w:lang w:val="en-US"/>
        </w:rPr>
        <w:t>I</w:t>
      </w:r>
      <w:r w:rsidR="008F0C10">
        <w:rPr>
          <w:b/>
          <w:sz w:val="28"/>
        </w:rPr>
        <w:t xml:space="preserve"> этап (</w:t>
      </w:r>
      <w:r>
        <w:rPr>
          <w:b/>
          <w:sz w:val="28"/>
        </w:rPr>
        <w:t>январ</w:t>
      </w:r>
      <w:r w:rsidR="008F0C10">
        <w:rPr>
          <w:b/>
          <w:sz w:val="28"/>
        </w:rPr>
        <w:t xml:space="preserve">ь - </w:t>
      </w:r>
      <w:r>
        <w:rPr>
          <w:b/>
          <w:sz w:val="28"/>
        </w:rPr>
        <w:t>октябрь 201</w:t>
      </w:r>
      <w:r w:rsidR="008F0C10">
        <w:rPr>
          <w:b/>
          <w:sz w:val="28"/>
        </w:rPr>
        <w:t>8</w:t>
      </w:r>
      <w:r>
        <w:rPr>
          <w:b/>
          <w:sz w:val="28"/>
        </w:rPr>
        <w:t xml:space="preserve"> г</w:t>
      </w:r>
      <w:r w:rsidRPr="008F0C10">
        <w:rPr>
          <w:b/>
          <w:sz w:val="28"/>
        </w:rPr>
        <w:t>ода</w:t>
      </w:r>
      <w:r w:rsidR="008F0C10">
        <w:rPr>
          <w:b/>
          <w:sz w:val="28"/>
        </w:rPr>
        <w:t>)</w:t>
      </w:r>
      <w:r w:rsidR="00833539">
        <w:rPr>
          <w:sz w:val="28"/>
        </w:rPr>
        <w:t xml:space="preserve"> </w:t>
      </w:r>
      <w:r>
        <w:rPr>
          <w:sz w:val="28"/>
        </w:rPr>
        <w:t xml:space="preserve">проводится </w:t>
      </w:r>
      <w:r w:rsidR="008F0C10">
        <w:rPr>
          <w:sz w:val="28"/>
        </w:rPr>
        <w:t>в муниципальных образованиях Тверской области</w:t>
      </w:r>
      <w:r>
        <w:rPr>
          <w:sz w:val="28"/>
        </w:rPr>
        <w:t xml:space="preserve"> в форме праздников, концертов и т.д.</w:t>
      </w:r>
      <w:proofErr w:type="gramEnd"/>
    </w:p>
    <w:p w:rsidR="00613F21" w:rsidRDefault="008F0C10" w:rsidP="0094115A">
      <w:pPr>
        <w:jc w:val="both"/>
        <w:rPr>
          <w:sz w:val="28"/>
        </w:rPr>
      </w:pPr>
      <w:r>
        <w:rPr>
          <w:sz w:val="28"/>
        </w:rPr>
        <w:t>О</w:t>
      </w:r>
      <w:r w:rsidR="00613F21">
        <w:rPr>
          <w:sz w:val="28"/>
        </w:rPr>
        <w:t>ргкомитеты</w:t>
      </w:r>
      <w:r>
        <w:rPr>
          <w:sz w:val="28"/>
        </w:rPr>
        <w:t xml:space="preserve"> муниципальных образований Тверской области</w:t>
      </w:r>
      <w:r w:rsidR="00613F21">
        <w:rPr>
          <w:sz w:val="28"/>
        </w:rPr>
        <w:t xml:space="preserve"> определяют лучшие коллективы и рекомендуют их для участия в </w:t>
      </w:r>
      <w:r w:rsidR="00FD1E77">
        <w:rPr>
          <w:sz w:val="28"/>
        </w:rPr>
        <w:t xml:space="preserve">межрайонном </w:t>
      </w:r>
      <w:r w:rsidR="00613F21">
        <w:rPr>
          <w:sz w:val="28"/>
        </w:rPr>
        <w:t xml:space="preserve"> конкурсе.</w:t>
      </w:r>
    </w:p>
    <w:p w:rsidR="00613F21" w:rsidRDefault="00613F21" w:rsidP="0094115A">
      <w:pPr>
        <w:jc w:val="both"/>
        <w:rPr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 этап </w:t>
      </w:r>
      <w:r w:rsidR="008F0C10">
        <w:rPr>
          <w:b/>
          <w:sz w:val="28"/>
        </w:rPr>
        <w:t>(</w:t>
      </w:r>
      <w:r>
        <w:rPr>
          <w:b/>
          <w:sz w:val="28"/>
        </w:rPr>
        <w:t>октябр</w:t>
      </w:r>
      <w:r w:rsidR="008F0C10">
        <w:rPr>
          <w:b/>
          <w:sz w:val="28"/>
        </w:rPr>
        <w:t>ь</w:t>
      </w:r>
      <w:r>
        <w:rPr>
          <w:b/>
          <w:sz w:val="28"/>
        </w:rPr>
        <w:t xml:space="preserve"> </w:t>
      </w:r>
      <w:r w:rsidR="008F0C10">
        <w:rPr>
          <w:b/>
          <w:sz w:val="28"/>
        </w:rPr>
        <w:t>-</w:t>
      </w:r>
      <w:r>
        <w:rPr>
          <w:b/>
          <w:sz w:val="28"/>
        </w:rPr>
        <w:t xml:space="preserve"> декабрь 201</w:t>
      </w:r>
      <w:r w:rsidR="008F0C10">
        <w:rPr>
          <w:b/>
          <w:sz w:val="28"/>
        </w:rPr>
        <w:t>8</w:t>
      </w:r>
      <w:r>
        <w:rPr>
          <w:b/>
          <w:sz w:val="28"/>
        </w:rPr>
        <w:t xml:space="preserve"> года</w:t>
      </w:r>
      <w:r w:rsidR="008F0C10">
        <w:rPr>
          <w:b/>
          <w:sz w:val="28"/>
        </w:rPr>
        <w:t>)</w:t>
      </w:r>
      <w:r>
        <w:rPr>
          <w:sz w:val="28"/>
        </w:rPr>
        <w:t xml:space="preserve">   </w:t>
      </w:r>
      <w:r w:rsidR="008F0C10">
        <w:rPr>
          <w:sz w:val="28"/>
        </w:rPr>
        <w:t>- меж</w:t>
      </w:r>
      <w:r w:rsidR="00FD1E77">
        <w:rPr>
          <w:sz w:val="28"/>
        </w:rPr>
        <w:t>районные</w:t>
      </w:r>
      <w:r>
        <w:rPr>
          <w:sz w:val="28"/>
        </w:rPr>
        <w:t xml:space="preserve"> конкурсы в городах Тверской области (график прилагается).</w:t>
      </w:r>
    </w:p>
    <w:p w:rsidR="00613F21" w:rsidRDefault="00613F21" w:rsidP="0094115A">
      <w:pPr>
        <w:jc w:val="both"/>
        <w:rPr>
          <w:b/>
          <w:sz w:val="28"/>
        </w:rPr>
      </w:pPr>
      <w:r>
        <w:rPr>
          <w:b/>
          <w:sz w:val="28"/>
          <w:lang w:val="en-US"/>
        </w:rPr>
        <w:t>III</w:t>
      </w:r>
      <w:r w:rsidR="008F0C10">
        <w:rPr>
          <w:b/>
          <w:sz w:val="28"/>
        </w:rPr>
        <w:t xml:space="preserve"> этап</w:t>
      </w:r>
      <w:r>
        <w:rPr>
          <w:b/>
          <w:sz w:val="28"/>
        </w:rPr>
        <w:t xml:space="preserve"> </w:t>
      </w:r>
      <w:r w:rsidR="008F0C10">
        <w:rPr>
          <w:b/>
          <w:sz w:val="28"/>
        </w:rPr>
        <w:t xml:space="preserve">(март 2019 года) - гала-концерт лауреатов и дипломантов конкурса </w:t>
      </w:r>
      <w:r>
        <w:rPr>
          <w:b/>
          <w:sz w:val="28"/>
        </w:rPr>
        <w:t xml:space="preserve">в </w:t>
      </w:r>
      <w:r w:rsidR="008F0C10">
        <w:rPr>
          <w:b/>
          <w:sz w:val="28"/>
        </w:rPr>
        <w:t>г. Твери</w:t>
      </w:r>
    </w:p>
    <w:p w:rsidR="00613F21" w:rsidRDefault="00613F21" w:rsidP="00E93DCB">
      <w:pPr>
        <w:rPr>
          <w:b/>
          <w:sz w:val="28"/>
          <w:u w:val="single"/>
        </w:rPr>
      </w:pPr>
    </w:p>
    <w:p w:rsidR="00613F21" w:rsidRPr="00956E68" w:rsidRDefault="00613F21" w:rsidP="00C91276">
      <w:pPr>
        <w:jc w:val="center"/>
        <w:rPr>
          <w:b/>
          <w:sz w:val="28"/>
        </w:rPr>
      </w:pPr>
      <w:r w:rsidRPr="00956E68">
        <w:rPr>
          <w:b/>
          <w:sz w:val="28"/>
        </w:rPr>
        <w:t xml:space="preserve">Условия проведения </w:t>
      </w:r>
      <w:r w:rsidR="00EC08D2">
        <w:rPr>
          <w:b/>
          <w:sz w:val="28"/>
        </w:rPr>
        <w:t>конкурса</w:t>
      </w:r>
    </w:p>
    <w:p w:rsidR="00613F21" w:rsidRPr="00956E68" w:rsidRDefault="00613F21" w:rsidP="00E93DCB">
      <w:pPr>
        <w:rPr>
          <w:sz w:val="28"/>
        </w:rPr>
      </w:pPr>
    </w:p>
    <w:p w:rsidR="00613F21" w:rsidRDefault="00FD1E77" w:rsidP="0094115A">
      <w:pPr>
        <w:ind w:firstLine="708"/>
        <w:jc w:val="both"/>
        <w:rPr>
          <w:sz w:val="28"/>
        </w:rPr>
      </w:pPr>
      <w:r>
        <w:rPr>
          <w:sz w:val="28"/>
        </w:rPr>
        <w:t xml:space="preserve">Конкурс </w:t>
      </w:r>
      <w:r w:rsidR="00613F21">
        <w:rPr>
          <w:sz w:val="28"/>
        </w:rPr>
        <w:t xml:space="preserve"> проводится по следующим номинациям:</w:t>
      </w:r>
    </w:p>
    <w:p w:rsidR="00E93DCB" w:rsidRPr="00E93DCB" w:rsidRDefault="00E93DCB" w:rsidP="0094115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93DCB">
        <w:rPr>
          <w:rFonts w:ascii="Times New Roman" w:hAnsi="Times New Roman" w:cs="Times New Roman"/>
          <w:sz w:val="28"/>
          <w:szCs w:val="28"/>
        </w:rPr>
        <w:t xml:space="preserve">-   </w:t>
      </w:r>
      <w:r w:rsidRPr="00C91276">
        <w:rPr>
          <w:rFonts w:ascii="Times New Roman" w:hAnsi="Times New Roman" w:cs="Times New Roman"/>
          <w:b/>
          <w:sz w:val="28"/>
          <w:szCs w:val="28"/>
        </w:rPr>
        <w:t>современный танец</w:t>
      </w:r>
      <w:r w:rsidRPr="00E93DCB">
        <w:rPr>
          <w:rFonts w:ascii="Times New Roman" w:hAnsi="Times New Roman" w:cs="Times New Roman"/>
          <w:sz w:val="28"/>
          <w:szCs w:val="28"/>
        </w:rPr>
        <w:t xml:space="preserve"> (джаз, модерн, </w:t>
      </w:r>
      <w:proofErr w:type="spellStart"/>
      <w:r w:rsidRPr="00E93DCB">
        <w:rPr>
          <w:rFonts w:ascii="Times New Roman" w:hAnsi="Times New Roman" w:cs="Times New Roman"/>
          <w:sz w:val="28"/>
          <w:szCs w:val="28"/>
        </w:rPr>
        <w:t>контемпорари</w:t>
      </w:r>
      <w:proofErr w:type="spellEnd"/>
      <w:r w:rsidRPr="00E93DC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93DCB">
        <w:rPr>
          <w:rFonts w:ascii="Times New Roman" w:hAnsi="Times New Roman" w:cs="Times New Roman"/>
          <w:sz w:val="28"/>
          <w:szCs w:val="28"/>
        </w:rPr>
        <w:t>афро-джаз</w:t>
      </w:r>
      <w:proofErr w:type="gramEnd"/>
      <w:r w:rsidRPr="00E93DCB">
        <w:rPr>
          <w:rFonts w:ascii="Times New Roman" w:hAnsi="Times New Roman" w:cs="Times New Roman"/>
          <w:sz w:val="28"/>
          <w:szCs w:val="28"/>
        </w:rPr>
        <w:t>, неофолк, свободная пластика);</w:t>
      </w:r>
    </w:p>
    <w:p w:rsidR="00E93DCB" w:rsidRPr="00E93DCB" w:rsidRDefault="00E93DCB" w:rsidP="0094115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93DCB">
        <w:rPr>
          <w:rFonts w:ascii="Times New Roman" w:hAnsi="Times New Roman" w:cs="Times New Roman"/>
          <w:sz w:val="28"/>
          <w:szCs w:val="28"/>
        </w:rPr>
        <w:t xml:space="preserve">- </w:t>
      </w:r>
      <w:r w:rsidRPr="00C91276">
        <w:rPr>
          <w:rFonts w:ascii="Times New Roman" w:hAnsi="Times New Roman" w:cs="Times New Roman"/>
          <w:b/>
          <w:sz w:val="28"/>
          <w:szCs w:val="28"/>
        </w:rPr>
        <w:t>эстрадный танец</w:t>
      </w:r>
      <w:r w:rsidRPr="00E93DCB">
        <w:rPr>
          <w:rFonts w:ascii="Times New Roman" w:hAnsi="Times New Roman" w:cs="Times New Roman"/>
          <w:sz w:val="28"/>
          <w:szCs w:val="28"/>
        </w:rPr>
        <w:t xml:space="preserve"> (музыкально-хореографическая миниатюра, идея которой выражена в четком драматургическом построении: со своей экспозицией, завязкой, кульминацией и финалом);</w:t>
      </w:r>
    </w:p>
    <w:p w:rsidR="00E93DCB" w:rsidRPr="00E93DCB" w:rsidRDefault="00E93DCB" w:rsidP="0094115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93DCB">
        <w:rPr>
          <w:rFonts w:ascii="Times New Roman" w:hAnsi="Times New Roman" w:cs="Times New Roman"/>
          <w:sz w:val="28"/>
          <w:szCs w:val="28"/>
        </w:rPr>
        <w:t xml:space="preserve">-   </w:t>
      </w:r>
      <w:r w:rsidRPr="00C91276">
        <w:rPr>
          <w:rFonts w:ascii="Times New Roman" w:hAnsi="Times New Roman" w:cs="Times New Roman"/>
          <w:b/>
          <w:sz w:val="28"/>
          <w:szCs w:val="28"/>
        </w:rPr>
        <w:t>эстрадно-спортивный танец</w:t>
      </w:r>
      <w:r w:rsidRPr="00E93DCB">
        <w:rPr>
          <w:rFonts w:ascii="Times New Roman" w:hAnsi="Times New Roman" w:cs="Times New Roman"/>
          <w:sz w:val="28"/>
          <w:szCs w:val="28"/>
        </w:rPr>
        <w:t xml:space="preserve"> (композиция на основе сочетания хореографии, гимнастики, акробатики);</w:t>
      </w:r>
    </w:p>
    <w:p w:rsidR="00E93DCB" w:rsidRPr="00E93DCB" w:rsidRDefault="00E93DCB" w:rsidP="0094115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93DCB">
        <w:rPr>
          <w:rFonts w:ascii="Times New Roman" w:hAnsi="Times New Roman" w:cs="Times New Roman"/>
          <w:sz w:val="28"/>
          <w:szCs w:val="28"/>
        </w:rPr>
        <w:t xml:space="preserve">-  </w:t>
      </w:r>
      <w:r w:rsidRPr="00C91276">
        <w:rPr>
          <w:rFonts w:ascii="Times New Roman" w:hAnsi="Times New Roman" w:cs="Times New Roman"/>
          <w:b/>
          <w:sz w:val="28"/>
          <w:szCs w:val="28"/>
        </w:rPr>
        <w:t>уличный танец</w:t>
      </w:r>
      <w:r w:rsidRPr="00E93DCB">
        <w:rPr>
          <w:rFonts w:ascii="Times New Roman" w:hAnsi="Times New Roman" w:cs="Times New Roman"/>
          <w:sz w:val="28"/>
          <w:szCs w:val="28"/>
        </w:rPr>
        <w:t xml:space="preserve"> (хип-хоп, хаус, </w:t>
      </w:r>
      <w:proofErr w:type="spellStart"/>
      <w:r w:rsidRPr="00E93DCB">
        <w:rPr>
          <w:rFonts w:ascii="Times New Roman" w:hAnsi="Times New Roman" w:cs="Times New Roman"/>
          <w:sz w:val="28"/>
          <w:szCs w:val="28"/>
        </w:rPr>
        <w:t>локинг</w:t>
      </w:r>
      <w:proofErr w:type="spellEnd"/>
      <w:r w:rsidRPr="00E93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DCB">
        <w:rPr>
          <w:rFonts w:ascii="Times New Roman" w:hAnsi="Times New Roman" w:cs="Times New Roman"/>
          <w:sz w:val="28"/>
          <w:szCs w:val="28"/>
        </w:rPr>
        <w:t>паппинг</w:t>
      </w:r>
      <w:proofErr w:type="spellEnd"/>
      <w:r w:rsidRPr="00E93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DCB">
        <w:rPr>
          <w:rFonts w:ascii="Times New Roman" w:hAnsi="Times New Roman" w:cs="Times New Roman"/>
          <w:sz w:val="28"/>
          <w:szCs w:val="28"/>
        </w:rPr>
        <w:t>рагга</w:t>
      </w:r>
      <w:proofErr w:type="spellEnd"/>
      <w:r w:rsidRPr="00E93DCB">
        <w:rPr>
          <w:rFonts w:ascii="Times New Roman" w:hAnsi="Times New Roman" w:cs="Times New Roman"/>
          <w:sz w:val="28"/>
          <w:szCs w:val="28"/>
        </w:rPr>
        <w:t xml:space="preserve"> данс, нью-</w:t>
      </w:r>
      <w:proofErr w:type="spellStart"/>
      <w:r w:rsidRPr="00E93DCB">
        <w:rPr>
          <w:rFonts w:ascii="Times New Roman" w:hAnsi="Times New Roman" w:cs="Times New Roman"/>
          <w:sz w:val="28"/>
          <w:szCs w:val="28"/>
        </w:rPr>
        <w:t>стайл</w:t>
      </w:r>
      <w:proofErr w:type="spellEnd"/>
      <w:r w:rsidRPr="00E93DCB">
        <w:rPr>
          <w:rFonts w:ascii="Times New Roman" w:hAnsi="Times New Roman" w:cs="Times New Roman"/>
          <w:sz w:val="28"/>
          <w:szCs w:val="28"/>
        </w:rPr>
        <w:t>, нью-</w:t>
      </w:r>
      <w:proofErr w:type="spellStart"/>
      <w:r w:rsidRPr="00E93DCB">
        <w:rPr>
          <w:rFonts w:ascii="Times New Roman" w:hAnsi="Times New Roman" w:cs="Times New Roman"/>
          <w:sz w:val="28"/>
          <w:szCs w:val="28"/>
        </w:rPr>
        <w:t>эйдж</w:t>
      </w:r>
      <w:proofErr w:type="spellEnd"/>
      <w:r w:rsidRPr="00E93DCB">
        <w:rPr>
          <w:rFonts w:ascii="Times New Roman" w:hAnsi="Times New Roman" w:cs="Times New Roman"/>
          <w:sz w:val="28"/>
          <w:szCs w:val="28"/>
        </w:rPr>
        <w:t xml:space="preserve">, брейк данс, электрик-буги, </w:t>
      </w:r>
      <w:proofErr w:type="spellStart"/>
      <w:r w:rsidRPr="00E93DCB">
        <w:rPr>
          <w:rFonts w:ascii="Times New Roman" w:hAnsi="Times New Roman" w:cs="Times New Roman"/>
          <w:sz w:val="28"/>
          <w:szCs w:val="28"/>
        </w:rPr>
        <w:t>крамп</w:t>
      </w:r>
      <w:proofErr w:type="spellEnd"/>
      <w:r w:rsidRPr="00E93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DCB">
        <w:rPr>
          <w:rFonts w:ascii="Times New Roman" w:hAnsi="Times New Roman" w:cs="Times New Roman"/>
          <w:sz w:val="28"/>
          <w:szCs w:val="28"/>
        </w:rPr>
        <w:t>миксы</w:t>
      </w:r>
      <w:proofErr w:type="spellEnd"/>
      <w:r w:rsidRPr="00E93DCB">
        <w:rPr>
          <w:rFonts w:ascii="Times New Roman" w:hAnsi="Times New Roman" w:cs="Times New Roman"/>
          <w:sz w:val="28"/>
          <w:szCs w:val="28"/>
        </w:rPr>
        <w:t xml:space="preserve"> из разных стилей);</w:t>
      </w:r>
    </w:p>
    <w:p w:rsidR="00E93DCB" w:rsidRPr="00E93DCB" w:rsidRDefault="00E93DCB" w:rsidP="0094115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DCB">
        <w:rPr>
          <w:rFonts w:ascii="Times New Roman" w:hAnsi="Times New Roman" w:cs="Times New Roman"/>
          <w:sz w:val="28"/>
          <w:szCs w:val="28"/>
        </w:rPr>
        <w:t xml:space="preserve">- </w:t>
      </w:r>
      <w:r w:rsidRPr="00C91276">
        <w:rPr>
          <w:rFonts w:ascii="Times New Roman" w:hAnsi="Times New Roman" w:cs="Times New Roman"/>
          <w:b/>
          <w:sz w:val="28"/>
          <w:szCs w:val="28"/>
        </w:rPr>
        <w:t>танцевальное шоу</w:t>
      </w:r>
      <w:r w:rsidRPr="00E93DCB">
        <w:rPr>
          <w:rFonts w:ascii="Times New Roman" w:hAnsi="Times New Roman" w:cs="Times New Roman"/>
          <w:sz w:val="28"/>
          <w:szCs w:val="28"/>
        </w:rPr>
        <w:t xml:space="preserve"> (массовость, зрелищность, яркое сценическое воплощение.</w:t>
      </w:r>
      <w:proofErr w:type="gramEnd"/>
      <w:r w:rsidRPr="00E93DCB">
        <w:rPr>
          <w:rFonts w:ascii="Times New Roman" w:hAnsi="Times New Roman" w:cs="Times New Roman"/>
          <w:sz w:val="28"/>
          <w:szCs w:val="28"/>
        </w:rPr>
        <w:t xml:space="preserve"> В этой </w:t>
      </w:r>
      <w:proofErr w:type="gramStart"/>
      <w:r w:rsidRPr="00E93DCB">
        <w:rPr>
          <w:rFonts w:ascii="Times New Roman" w:hAnsi="Times New Roman" w:cs="Times New Roman"/>
          <w:sz w:val="28"/>
          <w:szCs w:val="28"/>
        </w:rPr>
        <w:t>номинации</w:t>
      </w:r>
      <w:proofErr w:type="gramEnd"/>
      <w:r w:rsidRPr="00E93DCB">
        <w:rPr>
          <w:rFonts w:ascii="Times New Roman" w:hAnsi="Times New Roman" w:cs="Times New Roman"/>
          <w:sz w:val="28"/>
          <w:szCs w:val="28"/>
        </w:rPr>
        <w:t xml:space="preserve"> возможно использовать любые световые эффекты, реквизит, цирковые трюки, режиссерские приемы).</w:t>
      </w:r>
    </w:p>
    <w:p w:rsidR="004913F2" w:rsidRDefault="004913F2" w:rsidP="0094115A">
      <w:pPr>
        <w:ind w:firstLine="708"/>
        <w:jc w:val="both"/>
        <w:rPr>
          <w:sz w:val="28"/>
        </w:rPr>
      </w:pPr>
      <w:r w:rsidRPr="004913F2">
        <w:rPr>
          <w:sz w:val="28"/>
        </w:rPr>
        <w:t>Конкурсанты могут принять участие в одной или двух номинациях. В каждой номинации участники могут представить на конкурсный просмотр 2 номера общей продолжительностью не более 10 минут</w:t>
      </w:r>
    </w:p>
    <w:p w:rsidR="00A47977" w:rsidRPr="00A47977" w:rsidRDefault="00A47977" w:rsidP="0094115A">
      <w:pPr>
        <w:ind w:firstLine="708"/>
        <w:jc w:val="both"/>
        <w:rPr>
          <w:sz w:val="28"/>
        </w:rPr>
      </w:pPr>
    </w:p>
    <w:p w:rsidR="00613F21" w:rsidRDefault="00613F21" w:rsidP="0094115A">
      <w:pPr>
        <w:ind w:firstLine="708"/>
        <w:jc w:val="both"/>
        <w:rPr>
          <w:sz w:val="28"/>
        </w:rPr>
      </w:pPr>
      <w:r>
        <w:rPr>
          <w:sz w:val="28"/>
        </w:rPr>
        <w:t>Жюри оставляет за собой право номинировать представленную программу в соответствии с предложенной классификацией.</w:t>
      </w:r>
    </w:p>
    <w:p w:rsidR="00613F21" w:rsidRDefault="00613F21" w:rsidP="0094115A">
      <w:pPr>
        <w:ind w:firstLine="708"/>
        <w:jc w:val="both"/>
        <w:rPr>
          <w:sz w:val="28"/>
        </w:rPr>
      </w:pPr>
      <w:r>
        <w:rPr>
          <w:sz w:val="28"/>
        </w:rPr>
        <w:t xml:space="preserve">Лучшие коллективы </w:t>
      </w:r>
      <w:r w:rsidR="00FD1E77">
        <w:rPr>
          <w:sz w:val="28"/>
        </w:rPr>
        <w:t>межрайонных</w:t>
      </w:r>
      <w:r>
        <w:rPr>
          <w:sz w:val="28"/>
        </w:rPr>
        <w:t xml:space="preserve"> конкурсов </w:t>
      </w:r>
      <w:r w:rsidR="00FD1E77">
        <w:rPr>
          <w:sz w:val="28"/>
        </w:rPr>
        <w:t xml:space="preserve">по рекомендации жюри </w:t>
      </w:r>
      <w:r>
        <w:rPr>
          <w:sz w:val="28"/>
        </w:rPr>
        <w:t xml:space="preserve">будут приглашены в Тверь для участия  в </w:t>
      </w:r>
      <w:r w:rsidR="00FD1E77">
        <w:rPr>
          <w:sz w:val="28"/>
          <w:lang w:val="en-US"/>
        </w:rPr>
        <w:t>III</w:t>
      </w:r>
      <w:r>
        <w:rPr>
          <w:sz w:val="28"/>
        </w:rPr>
        <w:t xml:space="preserve"> этапе конкурса.</w:t>
      </w:r>
    </w:p>
    <w:p w:rsidR="00E93DCB" w:rsidRDefault="00E93DCB" w:rsidP="0094115A">
      <w:pPr>
        <w:ind w:firstLine="708"/>
        <w:jc w:val="both"/>
        <w:rPr>
          <w:sz w:val="28"/>
        </w:rPr>
      </w:pPr>
    </w:p>
    <w:p w:rsidR="00613F21" w:rsidRPr="00FD1E77" w:rsidRDefault="00FD1E77" w:rsidP="0094115A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При подведении итогов</w:t>
      </w:r>
      <w:r w:rsidR="00956E68">
        <w:rPr>
          <w:sz w:val="28"/>
        </w:rPr>
        <w:t xml:space="preserve"> конкурса </w:t>
      </w:r>
      <w:r>
        <w:rPr>
          <w:sz w:val="28"/>
        </w:rPr>
        <w:t xml:space="preserve"> учитывается </w:t>
      </w:r>
      <w:r w:rsidR="00613F21">
        <w:rPr>
          <w:sz w:val="28"/>
        </w:rPr>
        <w:t>художественная целостность номера</w:t>
      </w:r>
      <w:r>
        <w:rPr>
          <w:sz w:val="28"/>
        </w:rPr>
        <w:t>:</w:t>
      </w:r>
    </w:p>
    <w:p w:rsidR="00613F21" w:rsidRDefault="00206BE7" w:rsidP="0094115A">
      <w:pPr>
        <w:jc w:val="both"/>
        <w:rPr>
          <w:sz w:val="28"/>
        </w:rPr>
      </w:pPr>
      <w:r>
        <w:rPr>
          <w:sz w:val="28"/>
        </w:rPr>
        <w:t xml:space="preserve">- </w:t>
      </w:r>
      <w:r w:rsidR="00613F21">
        <w:rPr>
          <w:sz w:val="28"/>
        </w:rPr>
        <w:t>исполнительский уровень;</w:t>
      </w:r>
    </w:p>
    <w:p w:rsidR="00613F21" w:rsidRDefault="00206BE7" w:rsidP="0094115A">
      <w:pPr>
        <w:jc w:val="both"/>
        <w:rPr>
          <w:sz w:val="28"/>
        </w:rPr>
      </w:pPr>
      <w:r>
        <w:rPr>
          <w:sz w:val="28"/>
        </w:rPr>
        <w:t xml:space="preserve">- </w:t>
      </w:r>
      <w:r w:rsidR="00613F21">
        <w:rPr>
          <w:sz w:val="28"/>
        </w:rPr>
        <w:t>артистизм;</w:t>
      </w:r>
    </w:p>
    <w:p w:rsidR="00613F21" w:rsidRDefault="00206BE7" w:rsidP="0094115A">
      <w:pPr>
        <w:jc w:val="both"/>
        <w:rPr>
          <w:sz w:val="28"/>
        </w:rPr>
      </w:pPr>
      <w:r>
        <w:rPr>
          <w:sz w:val="28"/>
        </w:rPr>
        <w:t xml:space="preserve">- </w:t>
      </w:r>
      <w:r w:rsidR="00613F21">
        <w:rPr>
          <w:sz w:val="28"/>
        </w:rPr>
        <w:t>сценическая культура участников;</w:t>
      </w:r>
    </w:p>
    <w:p w:rsidR="00613F21" w:rsidRDefault="00206BE7" w:rsidP="0094115A">
      <w:pPr>
        <w:jc w:val="both"/>
        <w:rPr>
          <w:sz w:val="28"/>
        </w:rPr>
      </w:pPr>
      <w:r>
        <w:rPr>
          <w:sz w:val="28"/>
        </w:rPr>
        <w:t xml:space="preserve">- </w:t>
      </w:r>
      <w:r w:rsidR="00613F21">
        <w:rPr>
          <w:sz w:val="28"/>
        </w:rPr>
        <w:t>оригинальность балетмейстерских решений;</w:t>
      </w:r>
    </w:p>
    <w:p w:rsidR="00613F21" w:rsidRDefault="00206BE7" w:rsidP="0094115A">
      <w:pPr>
        <w:jc w:val="both"/>
        <w:rPr>
          <w:sz w:val="28"/>
        </w:rPr>
      </w:pPr>
      <w:r>
        <w:rPr>
          <w:sz w:val="28"/>
        </w:rPr>
        <w:t xml:space="preserve">- </w:t>
      </w:r>
      <w:r w:rsidR="00613F21">
        <w:rPr>
          <w:sz w:val="28"/>
        </w:rPr>
        <w:t>художественный уровень репертуара, его соответствие исполнительским возможностям участников коллектива.</w:t>
      </w:r>
    </w:p>
    <w:p w:rsidR="00613F21" w:rsidRDefault="00613F21" w:rsidP="00E93DCB">
      <w:pPr>
        <w:ind w:left="1440"/>
        <w:rPr>
          <w:sz w:val="28"/>
        </w:rPr>
      </w:pPr>
    </w:p>
    <w:p w:rsidR="00613F21" w:rsidRPr="00956E68" w:rsidRDefault="00613F21" w:rsidP="00C91276">
      <w:pPr>
        <w:jc w:val="center"/>
        <w:rPr>
          <w:b/>
          <w:sz w:val="28"/>
        </w:rPr>
      </w:pPr>
      <w:r w:rsidRPr="00956E68">
        <w:rPr>
          <w:b/>
          <w:sz w:val="28"/>
        </w:rPr>
        <w:t>Поощрение участников</w:t>
      </w:r>
    </w:p>
    <w:p w:rsidR="00613F21" w:rsidRDefault="00613F21" w:rsidP="00E93DCB">
      <w:pPr>
        <w:rPr>
          <w:sz w:val="28"/>
        </w:rPr>
      </w:pPr>
    </w:p>
    <w:p w:rsidR="00613F21" w:rsidRDefault="00613F21" w:rsidP="0094115A">
      <w:pPr>
        <w:ind w:firstLine="708"/>
        <w:jc w:val="both"/>
        <w:rPr>
          <w:sz w:val="28"/>
        </w:rPr>
      </w:pPr>
      <w:r>
        <w:rPr>
          <w:sz w:val="28"/>
        </w:rPr>
        <w:t xml:space="preserve">Организаторами конкурса устанавливаются следующие </w:t>
      </w:r>
      <w:r w:rsidR="004D1002">
        <w:rPr>
          <w:sz w:val="28"/>
        </w:rPr>
        <w:t>награды</w:t>
      </w:r>
      <w:r>
        <w:rPr>
          <w:sz w:val="28"/>
        </w:rPr>
        <w:t>:</w:t>
      </w:r>
    </w:p>
    <w:p w:rsidR="00613F21" w:rsidRDefault="00206BE7" w:rsidP="0094115A">
      <w:pPr>
        <w:jc w:val="both"/>
        <w:rPr>
          <w:sz w:val="28"/>
        </w:rPr>
      </w:pPr>
      <w:r>
        <w:rPr>
          <w:sz w:val="28"/>
        </w:rPr>
        <w:t xml:space="preserve">- </w:t>
      </w:r>
      <w:r w:rsidR="00613F21">
        <w:rPr>
          <w:sz w:val="28"/>
        </w:rPr>
        <w:t>Диплом Гран-при;</w:t>
      </w:r>
    </w:p>
    <w:p w:rsidR="00613F21" w:rsidRDefault="00206BE7" w:rsidP="0094115A">
      <w:pPr>
        <w:jc w:val="both"/>
        <w:rPr>
          <w:sz w:val="28"/>
        </w:rPr>
      </w:pPr>
      <w:r>
        <w:rPr>
          <w:sz w:val="28"/>
        </w:rPr>
        <w:t xml:space="preserve">- </w:t>
      </w:r>
      <w:r w:rsidR="00613F21">
        <w:rPr>
          <w:sz w:val="28"/>
        </w:rPr>
        <w:t>Диплом Лауреата (в каждой номинации);</w:t>
      </w:r>
    </w:p>
    <w:p w:rsidR="004D1002" w:rsidRDefault="00206BE7" w:rsidP="0094115A">
      <w:pPr>
        <w:jc w:val="both"/>
        <w:rPr>
          <w:sz w:val="28"/>
        </w:rPr>
      </w:pPr>
      <w:r>
        <w:rPr>
          <w:sz w:val="28"/>
        </w:rPr>
        <w:t xml:space="preserve">- </w:t>
      </w:r>
      <w:r w:rsidR="00613F21">
        <w:rPr>
          <w:sz w:val="28"/>
        </w:rPr>
        <w:t xml:space="preserve">Дипломант фестиваля </w:t>
      </w:r>
      <w:r w:rsidR="00613F21">
        <w:rPr>
          <w:sz w:val="28"/>
          <w:lang w:val="en-US"/>
        </w:rPr>
        <w:t>I</w:t>
      </w:r>
      <w:r w:rsidR="00613F21">
        <w:rPr>
          <w:sz w:val="28"/>
        </w:rPr>
        <w:t xml:space="preserve">, </w:t>
      </w:r>
      <w:r w:rsidR="00613F21">
        <w:rPr>
          <w:sz w:val="28"/>
          <w:lang w:val="en-US"/>
        </w:rPr>
        <w:t>II</w:t>
      </w:r>
      <w:r w:rsidR="00613F21">
        <w:rPr>
          <w:sz w:val="28"/>
        </w:rPr>
        <w:t xml:space="preserve">, </w:t>
      </w:r>
      <w:r w:rsidR="00613F21">
        <w:rPr>
          <w:sz w:val="28"/>
          <w:lang w:val="en-US"/>
        </w:rPr>
        <w:t>III</w:t>
      </w:r>
      <w:r w:rsidR="00613F21">
        <w:rPr>
          <w:sz w:val="28"/>
        </w:rPr>
        <w:t xml:space="preserve"> степени (в каждой номинации);</w:t>
      </w:r>
    </w:p>
    <w:p w:rsidR="00613F21" w:rsidRDefault="00613F21" w:rsidP="0094115A">
      <w:pPr>
        <w:ind w:firstLine="708"/>
        <w:jc w:val="both"/>
        <w:rPr>
          <w:sz w:val="28"/>
        </w:rPr>
      </w:pPr>
      <w:r>
        <w:rPr>
          <w:sz w:val="28"/>
        </w:rPr>
        <w:t>Коллективы, не отмеченные наградами, получают Диплом  участника фестиваля.</w:t>
      </w:r>
    </w:p>
    <w:p w:rsidR="004D1002" w:rsidRDefault="004D1002" w:rsidP="00C91276">
      <w:pPr>
        <w:jc w:val="center"/>
        <w:rPr>
          <w:b/>
          <w:sz w:val="28"/>
          <w:szCs w:val="28"/>
          <w:u w:val="single"/>
        </w:rPr>
      </w:pPr>
    </w:p>
    <w:p w:rsidR="00613F21" w:rsidRPr="00956E68" w:rsidRDefault="008A37A3" w:rsidP="00C91276">
      <w:pPr>
        <w:jc w:val="center"/>
        <w:rPr>
          <w:b/>
          <w:sz w:val="28"/>
          <w:szCs w:val="28"/>
        </w:rPr>
      </w:pPr>
      <w:r w:rsidRPr="00956E68">
        <w:rPr>
          <w:b/>
          <w:sz w:val="28"/>
          <w:szCs w:val="28"/>
        </w:rPr>
        <w:t>Жюри конкурса</w:t>
      </w:r>
    </w:p>
    <w:p w:rsidR="00206BE7" w:rsidRDefault="00206BE7" w:rsidP="0094115A">
      <w:pPr>
        <w:jc w:val="both"/>
        <w:rPr>
          <w:b/>
          <w:i/>
          <w:sz w:val="28"/>
          <w:szCs w:val="28"/>
          <w:u w:val="single"/>
        </w:rPr>
      </w:pPr>
    </w:p>
    <w:p w:rsidR="00613F21" w:rsidRDefault="00613F21" w:rsidP="009411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 жюри войдут ведущие мастера хореографии Российской Федерации, квалифицированные и авторитетные деятели хореографического искусства, известные хореографы и балетмейстеры-руководители танцевальных коллективов  Тверской области.</w:t>
      </w:r>
    </w:p>
    <w:p w:rsidR="00FD1E77" w:rsidRDefault="00FD1E77" w:rsidP="0094115A">
      <w:pPr>
        <w:ind w:firstLine="708"/>
        <w:jc w:val="both"/>
        <w:rPr>
          <w:sz w:val="28"/>
          <w:szCs w:val="28"/>
        </w:rPr>
      </w:pPr>
      <w:r w:rsidRPr="00FD1E77">
        <w:rPr>
          <w:sz w:val="28"/>
          <w:szCs w:val="28"/>
        </w:rPr>
        <w:t>По итогам просмотра конкурсной программы жюри вправе не присуждать то или иное звание или присудить два равноценных</w:t>
      </w:r>
      <w:r>
        <w:rPr>
          <w:sz w:val="28"/>
          <w:szCs w:val="28"/>
        </w:rPr>
        <w:t>, определить поощрение коллективов специальными дипломами.</w:t>
      </w:r>
    </w:p>
    <w:p w:rsidR="00613F21" w:rsidRDefault="00613F21" w:rsidP="009411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Жюри не имеет право разглашать результаты конкурса до официального объявления.</w:t>
      </w:r>
    </w:p>
    <w:p w:rsidR="00613F21" w:rsidRDefault="00613F21" w:rsidP="009411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член жюри имеет право голоса и ведет обсуждение до принятия решения всеми членами жюри.</w:t>
      </w:r>
    </w:p>
    <w:p w:rsidR="00613F21" w:rsidRDefault="00613F21" w:rsidP="009411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считается окончательным и пересмотру не подлежит.</w:t>
      </w:r>
    </w:p>
    <w:p w:rsidR="00613F21" w:rsidRDefault="00613F21" w:rsidP="0094115A">
      <w:pPr>
        <w:jc w:val="both"/>
        <w:rPr>
          <w:b/>
          <w:sz w:val="28"/>
          <w:szCs w:val="28"/>
          <w:u w:val="single"/>
        </w:rPr>
      </w:pPr>
    </w:p>
    <w:p w:rsidR="00613F21" w:rsidRPr="00956E68" w:rsidRDefault="00613F21" w:rsidP="00C91276">
      <w:pPr>
        <w:jc w:val="center"/>
        <w:rPr>
          <w:b/>
          <w:sz w:val="28"/>
          <w:szCs w:val="28"/>
        </w:rPr>
      </w:pPr>
      <w:r w:rsidRPr="00956E68">
        <w:rPr>
          <w:b/>
          <w:sz w:val="28"/>
          <w:szCs w:val="28"/>
        </w:rPr>
        <w:t>Порядок финансирования</w:t>
      </w:r>
    </w:p>
    <w:p w:rsidR="00613F21" w:rsidRDefault="00613F21" w:rsidP="0094115A">
      <w:pPr>
        <w:jc w:val="both"/>
        <w:rPr>
          <w:sz w:val="28"/>
          <w:szCs w:val="28"/>
        </w:rPr>
      </w:pPr>
      <w:bookmarkStart w:id="0" w:name="_GoBack"/>
    </w:p>
    <w:p w:rsidR="00613F21" w:rsidRDefault="00613F21" w:rsidP="009411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Командировочные расходы участников </w:t>
      </w:r>
      <w:r w:rsidR="00FD1E77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осуществляются направляющей стороной.</w:t>
      </w:r>
    </w:p>
    <w:p w:rsidR="00613F21" w:rsidRDefault="00613F21" w:rsidP="009411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работы жюри, режиссерско-постановочной группы </w:t>
      </w:r>
      <w:r w:rsidR="00FD1E77">
        <w:rPr>
          <w:sz w:val="28"/>
          <w:szCs w:val="28"/>
        </w:rPr>
        <w:t>конкурса</w:t>
      </w:r>
      <w:r>
        <w:rPr>
          <w:sz w:val="28"/>
          <w:szCs w:val="28"/>
        </w:rPr>
        <w:t>,  за счет средств организаторов.</w:t>
      </w:r>
    </w:p>
    <w:p w:rsidR="00613F21" w:rsidRDefault="00613F21" w:rsidP="009411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Оплату призового фонда составляют средства  организаторов, спонсоров.</w:t>
      </w:r>
    </w:p>
    <w:p w:rsidR="00206BE7" w:rsidRDefault="00206BE7" w:rsidP="0094115A">
      <w:pPr>
        <w:jc w:val="both"/>
        <w:rPr>
          <w:sz w:val="28"/>
          <w:szCs w:val="28"/>
        </w:rPr>
      </w:pPr>
    </w:p>
    <w:p w:rsidR="00613F21" w:rsidRDefault="00613F21" w:rsidP="009411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телефоны:  тел./факс </w:t>
      </w:r>
      <w:r w:rsidR="00206BE7">
        <w:rPr>
          <w:sz w:val="28"/>
          <w:szCs w:val="28"/>
        </w:rPr>
        <w:t>8(4822)</w:t>
      </w:r>
      <w:r>
        <w:rPr>
          <w:sz w:val="28"/>
          <w:szCs w:val="28"/>
        </w:rPr>
        <w:t>34-25-16</w:t>
      </w:r>
      <w:r w:rsidR="00FD1E77">
        <w:rPr>
          <w:sz w:val="28"/>
          <w:szCs w:val="28"/>
        </w:rPr>
        <w:t>, 35</w:t>
      </w:r>
      <w:r w:rsidR="00437F04">
        <w:rPr>
          <w:sz w:val="28"/>
          <w:szCs w:val="28"/>
        </w:rPr>
        <w:t>-75-34</w:t>
      </w:r>
    </w:p>
    <w:p w:rsidR="00613F21" w:rsidRDefault="00833539" w:rsidP="0094115A">
      <w:pPr>
        <w:jc w:val="both"/>
        <w:rPr>
          <w:sz w:val="28"/>
          <w:szCs w:val="28"/>
        </w:rPr>
      </w:pPr>
      <w:r>
        <w:rPr>
          <w:sz w:val="28"/>
          <w:szCs w:val="28"/>
        </w:rPr>
        <w:t>Чернова Светлана Викторовна</w:t>
      </w:r>
      <w:r w:rsidR="00613F21">
        <w:rPr>
          <w:sz w:val="28"/>
          <w:szCs w:val="28"/>
        </w:rPr>
        <w:t>, заведующий сектором ТОДНТ.</w:t>
      </w:r>
    </w:p>
    <w:p w:rsidR="00613F21" w:rsidRDefault="00613F21" w:rsidP="009411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bookmarkEnd w:id="0"/>
    <w:p w:rsidR="00613F21" w:rsidRDefault="00613F21" w:rsidP="00613F21">
      <w:pPr>
        <w:rPr>
          <w:sz w:val="28"/>
          <w:szCs w:val="28"/>
        </w:rPr>
      </w:pPr>
    </w:p>
    <w:p w:rsidR="00613F21" w:rsidRPr="00E93DCB" w:rsidRDefault="00613F21" w:rsidP="00E93D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E93DCB">
        <w:rPr>
          <w:b/>
          <w:bCs/>
          <w:sz w:val="28"/>
          <w:szCs w:val="28"/>
        </w:rPr>
        <w:t xml:space="preserve">                                                    </w:t>
      </w:r>
      <w:r>
        <w:rPr>
          <w:b/>
          <w:sz w:val="28"/>
        </w:rPr>
        <w:t xml:space="preserve">Г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А Ф И К</w:t>
      </w:r>
    </w:p>
    <w:p w:rsidR="00613F21" w:rsidRDefault="00613F21" w:rsidP="00613F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</w:rPr>
        <w:t xml:space="preserve">проведения </w:t>
      </w:r>
      <w:r w:rsidR="00437F04">
        <w:rPr>
          <w:b/>
          <w:sz w:val="28"/>
        </w:rPr>
        <w:t xml:space="preserve">межрайонных </w:t>
      </w:r>
      <w:r>
        <w:rPr>
          <w:b/>
          <w:sz w:val="28"/>
        </w:rPr>
        <w:t xml:space="preserve"> конкурсов </w:t>
      </w:r>
      <w:r w:rsidR="009D30BC" w:rsidRPr="009D30BC">
        <w:rPr>
          <w:b/>
          <w:sz w:val="28"/>
          <w:lang w:val="en-US"/>
        </w:rPr>
        <w:t>VI</w:t>
      </w:r>
      <w:r w:rsidR="00255F2F">
        <w:rPr>
          <w:b/>
          <w:sz w:val="28"/>
          <w:lang w:val="en-US"/>
        </w:rPr>
        <w:t>I</w:t>
      </w:r>
      <w:r w:rsidR="009D30BC" w:rsidRPr="009D30BC">
        <w:rPr>
          <w:b/>
          <w:sz w:val="28"/>
        </w:rPr>
        <w:t xml:space="preserve"> </w:t>
      </w:r>
      <w:r>
        <w:rPr>
          <w:b/>
          <w:sz w:val="28"/>
        </w:rPr>
        <w:t>областного конкурса</w:t>
      </w:r>
      <w:r>
        <w:rPr>
          <w:b/>
          <w:szCs w:val="24"/>
        </w:rPr>
        <w:t xml:space="preserve"> </w:t>
      </w:r>
      <w:r>
        <w:rPr>
          <w:b/>
          <w:sz w:val="28"/>
          <w:szCs w:val="28"/>
        </w:rPr>
        <w:t>современного молодежного танца «Танец, молодость, красота!»</w:t>
      </w:r>
    </w:p>
    <w:p w:rsidR="00613F21" w:rsidRDefault="00613F21" w:rsidP="00613F21">
      <w:pPr>
        <w:jc w:val="center"/>
        <w:rPr>
          <w:b/>
          <w:sz w:val="28"/>
          <w:szCs w:val="28"/>
        </w:rPr>
      </w:pPr>
    </w:p>
    <w:p w:rsidR="00613F21" w:rsidRDefault="00613F21" w:rsidP="00613F21">
      <w:pPr>
        <w:jc w:val="center"/>
        <w:rPr>
          <w:b/>
          <w:sz w:val="28"/>
        </w:rPr>
      </w:pPr>
    </w:p>
    <w:tbl>
      <w:tblPr>
        <w:tblW w:w="10665" w:type="dxa"/>
        <w:tblInd w:w="-476" w:type="dxa"/>
        <w:tblLayout w:type="fixed"/>
        <w:tblLook w:val="04A0" w:firstRow="1" w:lastRow="0" w:firstColumn="1" w:lastColumn="0" w:noHBand="0" w:noVBand="1"/>
      </w:tblPr>
      <w:tblGrid>
        <w:gridCol w:w="2551"/>
        <w:gridCol w:w="5669"/>
        <w:gridCol w:w="2445"/>
      </w:tblGrid>
      <w:tr w:rsidR="00A47977" w:rsidTr="00841B45">
        <w:trPr>
          <w:trHeight w:val="69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47977" w:rsidRDefault="00A47977">
            <w:pPr>
              <w:snapToGrid w:val="0"/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Место</w:t>
            </w:r>
          </w:p>
          <w:p w:rsidR="00A47977" w:rsidRDefault="00A47977" w:rsidP="002003BB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проведения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47977" w:rsidRPr="002644FD" w:rsidRDefault="00A47977" w:rsidP="00A47977">
            <w:pPr>
              <w:snapToGrid w:val="0"/>
              <w:jc w:val="center"/>
              <w:rPr>
                <w:sz w:val="26"/>
              </w:rPr>
            </w:pPr>
            <w:r w:rsidRPr="002644FD">
              <w:rPr>
                <w:sz w:val="26"/>
              </w:rPr>
              <w:t>Муниципальные образования,</w:t>
            </w:r>
          </w:p>
          <w:p w:rsidR="00A47977" w:rsidRPr="002644FD" w:rsidRDefault="00A47977" w:rsidP="00A47977">
            <w:pPr>
              <w:jc w:val="center"/>
              <w:rPr>
                <w:sz w:val="26"/>
              </w:rPr>
            </w:pPr>
            <w:r w:rsidRPr="002644FD">
              <w:rPr>
                <w:sz w:val="26"/>
              </w:rPr>
              <w:t>районы - участники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7977" w:rsidRDefault="00A47977">
            <w:pPr>
              <w:snapToGrid w:val="0"/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Ответственные </w:t>
            </w:r>
          </w:p>
        </w:tc>
      </w:tr>
      <w:tr w:rsidR="00613F21" w:rsidTr="00613F2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F21" w:rsidRPr="00255F2F" w:rsidRDefault="00613F21" w:rsidP="00AE697C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г.</w:t>
            </w:r>
            <w:r w:rsidR="00255F2F" w:rsidRPr="00255F2F">
              <w:rPr>
                <w:sz w:val="26"/>
              </w:rPr>
              <w:t xml:space="preserve"> </w:t>
            </w:r>
            <w:r w:rsidR="00255F2F">
              <w:rPr>
                <w:sz w:val="26"/>
              </w:rPr>
              <w:t>Лихославль</w:t>
            </w:r>
          </w:p>
          <w:p w:rsidR="00613F21" w:rsidRDefault="00255F2F" w:rsidP="00AE697C">
            <w:pPr>
              <w:rPr>
                <w:sz w:val="26"/>
              </w:rPr>
            </w:pPr>
            <w:r>
              <w:rPr>
                <w:sz w:val="26"/>
              </w:rPr>
              <w:t>27</w:t>
            </w:r>
            <w:r w:rsidR="00EA456F">
              <w:rPr>
                <w:sz w:val="26"/>
              </w:rPr>
              <w:t xml:space="preserve"> </w:t>
            </w:r>
            <w:r w:rsidR="00235B47">
              <w:rPr>
                <w:sz w:val="26"/>
              </w:rPr>
              <w:t xml:space="preserve"> октября 201</w:t>
            </w:r>
            <w:r>
              <w:rPr>
                <w:sz w:val="26"/>
              </w:rPr>
              <w:t>8</w:t>
            </w:r>
            <w:r w:rsidR="00613F21">
              <w:rPr>
                <w:sz w:val="26"/>
              </w:rPr>
              <w:t xml:space="preserve"> г.</w:t>
            </w:r>
          </w:p>
          <w:p w:rsidR="00613F21" w:rsidRDefault="00B538F5" w:rsidP="00AE697C">
            <w:pPr>
              <w:rPr>
                <w:sz w:val="26"/>
              </w:rPr>
            </w:pPr>
            <w:r>
              <w:rPr>
                <w:sz w:val="26"/>
              </w:rPr>
              <w:t>МБУК РЦКиД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F21" w:rsidRDefault="00613F21" w:rsidP="00AE697C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 xml:space="preserve">Бологовский, ЗАТО Озерный, Вышневолоцкий, </w:t>
            </w:r>
            <w:proofErr w:type="spellStart"/>
            <w:r>
              <w:rPr>
                <w:sz w:val="26"/>
              </w:rPr>
              <w:t>г.В.Волочек</w:t>
            </w:r>
            <w:proofErr w:type="spellEnd"/>
            <w:r>
              <w:rPr>
                <w:sz w:val="26"/>
              </w:rPr>
              <w:t>, Лихославльский, Осташковский, Спировский, Торжок, Торжокский, ЗАТО Солнечный, Удомельский, Кувшиновский, Фировский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04" w:rsidRDefault="00B538F5" w:rsidP="00AE697C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Н.А. Крылова</w:t>
            </w:r>
            <w:r w:rsidR="00437F04">
              <w:rPr>
                <w:sz w:val="26"/>
              </w:rPr>
              <w:t xml:space="preserve">, директор </w:t>
            </w:r>
            <w:r w:rsidR="00437F04" w:rsidRPr="00437F04">
              <w:rPr>
                <w:sz w:val="26"/>
              </w:rPr>
              <w:t>МБУК РЦКиД</w:t>
            </w:r>
            <w:r w:rsidR="00437F04">
              <w:rPr>
                <w:sz w:val="26"/>
              </w:rPr>
              <w:t xml:space="preserve">, </w:t>
            </w:r>
          </w:p>
          <w:p w:rsidR="00613F21" w:rsidRDefault="00AE697C" w:rsidP="00AE697C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8</w:t>
            </w:r>
            <w:r w:rsidR="00437F04">
              <w:rPr>
                <w:sz w:val="26"/>
              </w:rPr>
              <w:t>(</w:t>
            </w:r>
            <w:r>
              <w:rPr>
                <w:sz w:val="26"/>
              </w:rPr>
              <w:t>48261</w:t>
            </w:r>
            <w:r w:rsidR="00437F04">
              <w:rPr>
                <w:sz w:val="26"/>
              </w:rPr>
              <w:t>) 3 58 63</w:t>
            </w:r>
          </w:p>
        </w:tc>
      </w:tr>
      <w:tr w:rsidR="00613F21" w:rsidTr="00613F2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F21" w:rsidRDefault="00613F21" w:rsidP="00AE697C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г.</w:t>
            </w:r>
            <w:r w:rsidR="00255F2F">
              <w:rPr>
                <w:sz w:val="26"/>
              </w:rPr>
              <w:t xml:space="preserve"> Красный холм</w:t>
            </w:r>
          </w:p>
          <w:p w:rsidR="00613F21" w:rsidRDefault="00255F2F" w:rsidP="00AE697C">
            <w:pPr>
              <w:rPr>
                <w:sz w:val="26"/>
              </w:rPr>
            </w:pPr>
            <w:r>
              <w:rPr>
                <w:sz w:val="26"/>
              </w:rPr>
              <w:t>2</w:t>
            </w:r>
            <w:r w:rsidR="00235B47">
              <w:rPr>
                <w:sz w:val="26"/>
              </w:rPr>
              <w:t xml:space="preserve">4 ноября </w:t>
            </w:r>
            <w:r w:rsidR="00613F21">
              <w:rPr>
                <w:sz w:val="26"/>
              </w:rPr>
              <w:t xml:space="preserve"> 201</w:t>
            </w:r>
            <w:r>
              <w:rPr>
                <w:sz w:val="26"/>
              </w:rPr>
              <w:t>8</w:t>
            </w:r>
            <w:r w:rsidR="00613F21">
              <w:rPr>
                <w:sz w:val="26"/>
              </w:rPr>
              <w:t xml:space="preserve"> г.</w:t>
            </w:r>
          </w:p>
          <w:p w:rsidR="00613F21" w:rsidRDefault="00B538F5" w:rsidP="00AE697C">
            <w:pPr>
              <w:rPr>
                <w:sz w:val="26"/>
              </w:rPr>
            </w:pPr>
            <w:r>
              <w:rPr>
                <w:sz w:val="26"/>
              </w:rPr>
              <w:t>РМБУК «Краснохолмский межпоселенческий Дом народного творчества»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F21" w:rsidRDefault="00613F21" w:rsidP="00AE697C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Бежецкий, Весьегонский, Калязинский, Кашинский, Кесовогорский, Краснохолмский, Лесной, Максатихинский, Молоковский, Рамешковский, Сандовский, Сонковский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04" w:rsidRDefault="00437F04" w:rsidP="00AE697C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Т.В.</w:t>
            </w:r>
            <w:r w:rsidR="00B538F5">
              <w:rPr>
                <w:sz w:val="26"/>
              </w:rPr>
              <w:t>Дрожженикова</w:t>
            </w:r>
            <w:r>
              <w:rPr>
                <w:sz w:val="26"/>
              </w:rPr>
              <w:t xml:space="preserve">, </w:t>
            </w:r>
            <w:r w:rsidRPr="00437F04">
              <w:rPr>
                <w:sz w:val="26"/>
              </w:rPr>
              <w:t>заведующая  отделом  культуры, спорта и по делам молодежи администрации Краснохолмского района</w:t>
            </w:r>
          </w:p>
          <w:p w:rsidR="00437F04" w:rsidRDefault="00AE697C" w:rsidP="00AE697C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8</w:t>
            </w:r>
            <w:r w:rsidR="00437F04">
              <w:rPr>
                <w:sz w:val="26"/>
              </w:rPr>
              <w:t>(48237) 2 24 77</w:t>
            </w:r>
          </w:p>
          <w:p w:rsidR="00613F21" w:rsidRDefault="00B538F5" w:rsidP="00AE697C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</w:tr>
      <w:tr w:rsidR="00613F21" w:rsidTr="00613F2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F21" w:rsidRDefault="00613F21" w:rsidP="00AE697C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г</w:t>
            </w:r>
            <w:proofErr w:type="gramStart"/>
            <w:r>
              <w:rPr>
                <w:sz w:val="26"/>
              </w:rPr>
              <w:t>.Т</w:t>
            </w:r>
            <w:proofErr w:type="gramEnd"/>
            <w:r>
              <w:rPr>
                <w:sz w:val="26"/>
              </w:rPr>
              <w:t>верь</w:t>
            </w:r>
          </w:p>
          <w:p w:rsidR="00613F21" w:rsidRDefault="00255F2F" w:rsidP="00AE697C">
            <w:pPr>
              <w:rPr>
                <w:sz w:val="26"/>
              </w:rPr>
            </w:pPr>
            <w:r>
              <w:rPr>
                <w:sz w:val="26"/>
              </w:rPr>
              <w:t>1 декабря</w:t>
            </w:r>
            <w:r w:rsidR="00235B47">
              <w:rPr>
                <w:sz w:val="26"/>
              </w:rPr>
              <w:t xml:space="preserve"> 201</w:t>
            </w:r>
            <w:r>
              <w:rPr>
                <w:sz w:val="26"/>
              </w:rPr>
              <w:t>8</w:t>
            </w:r>
            <w:r w:rsidR="00613F21">
              <w:rPr>
                <w:sz w:val="26"/>
              </w:rPr>
              <w:t xml:space="preserve"> г.</w:t>
            </w:r>
          </w:p>
          <w:p w:rsidR="00613F21" w:rsidRDefault="00624610" w:rsidP="00AE697C">
            <w:pPr>
              <w:rPr>
                <w:sz w:val="26"/>
              </w:rPr>
            </w:pPr>
            <w:r>
              <w:rPr>
                <w:sz w:val="26"/>
              </w:rPr>
              <w:t>ТОДК «Пролетарка»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F21" w:rsidRDefault="004D510A">
            <w:pPr>
              <w:snapToGrid w:val="0"/>
              <w:spacing w:line="276" w:lineRule="auto"/>
              <w:rPr>
                <w:sz w:val="26"/>
              </w:rPr>
            </w:pPr>
            <w:r>
              <w:rPr>
                <w:sz w:val="26"/>
              </w:rPr>
              <w:t>Тверь, Калининский</w:t>
            </w:r>
            <w:r w:rsidR="00613F21">
              <w:rPr>
                <w:sz w:val="26"/>
              </w:rPr>
              <w:t>, Конаковский, Кимрский, г.</w:t>
            </w:r>
            <w:r>
              <w:rPr>
                <w:sz w:val="26"/>
              </w:rPr>
              <w:t xml:space="preserve"> </w:t>
            </w:r>
            <w:r w:rsidR="00613F21">
              <w:rPr>
                <w:sz w:val="26"/>
              </w:rPr>
              <w:t>Кимры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7C" w:rsidRDefault="00437F04" w:rsidP="00AE697C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 xml:space="preserve">С.В. Чернова, заведующая сектором хореографии </w:t>
            </w:r>
            <w:r w:rsidR="00AE697C">
              <w:rPr>
                <w:sz w:val="26"/>
              </w:rPr>
              <w:t xml:space="preserve"> ГБУК ТО «ТОДНТ» </w:t>
            </w:r>
          </w:p>
          <w:p w:rsidR="00613F21" w:rsidRDefault="00AE697C" w:rsidP="00AE697C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8 (4822) 35 75 34</w:t>
            </w:r>
          </w:p>
        </w:tc>
      </w:tr>
      <w:tr w:rsidR="00613F21" w:rsidTr="00613F2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F21" w:rsidRDefault="00613F21" w:rsidP="00AE697C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г.</w:t>
            </w:r>
            <w:r w:rsidR="00255F2F">
              <w:rPr>
                <w:sz w:val="26"/>
              </w:rPr>
              <w:t xml:space="preserve"> Старица</w:t>
            </w:r>
          </w:p>
          <w:p w:rsidR="00613F21" w:rsidRDefault="00B538F5" w:rsidP="00AE697C">
            <w:pPr>
              <w:rPr>
                <w:sz w:val="26"/>
              </w:rPr>
            </w:pPr>
            <w:r>
              <w:rPr>
                <w:sz w:val="26"/>
              </w:rPr>
              <w:t>8</w:t>
            </w:r>
            <w:r w:rsidR="00235B47">
              <w:rPr>
                <w:sz w:val="26"/>
              </w:rPr>
              <w:t xml:space="preserve"> декабря 201</w:t>
            </w:r>
            <w:r>
              <w:rPr>
                <w:sz w:val="26"/>
              </w:rPr>
              <w:t>8</w:t>
            </w:r>
            <w:r w:rsidR="00613F21">
              <w:rPr>
                <w:sz w:val="26"/>
              </w:rPr>
              <w:t xml:space="preserve"> г. </w:t>
            </w:r>
          </w:p>
          <w:p w:rsidR="00613F21" w:rsidRDefault="00B538F5" w:rsidP="00AE697C">
            <w:pPr>
              <w:rPr>
                <w:sz w:val="26"/>
              </w:rPr>
            </w:pPr>
            <w:r>
              <w:rPr>
                <w:sz w:val="26"/>
              </w:rPr>
              <w:t>МБУК «РДК им. Я.С. Потапова»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F21" w:rsidRDefault="00613F21">
            <w:pPr>
              <w:snapToGrid w:val="0"/>
              <w:spacing w:line="276" w:lineRule="auto"/>
              <w:rPr>
                <w:sz w:val="26"/>
              </w:rPr>
            </w:pPr>
            <w:r>
              <w:rPr>
                <w:sz w:val="26"/>
              </w:rPr>
              <w:t>Нелидовский, Андреапольский, Бельский, Жарковский, Западнодвинский, Зубцовский, Оленинский, Пеновский, Ржевский, г.</w:t>
            </w:r>
            <w:r w:rsidR="00255F2F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Ржев, Селижаровский, Старицкий, Торопецкий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F21" w:rsidRDefault="004D510A" w:rsidP="00AE697C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А.И. Криницына</w:t>
            </w:r>
            <w:r w:rsidR="00AE697C">
              <w:rPr>
                <w:sz w:val="26"/>
              </w:rPr>
              <w:t>, заведующая о</w:t>
            </w:r>
            <w:r w:rsidR="00AE697C" w:rsidRPr="00AE697C">
              <w:rPr>
                <w:sz w:val="26"/>
              </w:rPr>
              <w:t>тдел</w:t>
            </w:r>
            <w:r w:rsidR="00AE697C">
              <w:rPr>
                <w:sz w:val="26"/>
              </w:rPr>
              <w:t xml:space="preserve">ом </w:t>
            </w:r>
            <w:r w:rsidR="00AE697C" w:rsidRPr="00AE697C">
              <w:rPr>
                <w:sz w:val="26"/>
              </w:rPr>
              <w:t xml:space="preserve"> культуры администрации Старицкого района</w:t>
            </w:r>
          </w:p>
          <w:p w:rsidR="00AE697C" w:rsidRDefault="00AE697C" w:rsidP="00AE697C">
            <w:pPr>
              <w:snapToGrid w:val="0"/>
              <w:rPr>
                <w:sz w:val="26"/>
              </w:rPr>
            </w:pPr>
            <w:r w:rsidRPr="00AE697C">
              <w:rPr>
                <w:sz w:val="26"/>
              </w:rPr>
              <w:t>8(48263)21-552, 23-669</w:t>
            </w:r>
          </w:p>
        </w:tc>
      </w:tr>
    </w:tbl>
    <w:p w:rsidR="00613F21" w:rsidRDefault="00613F21" w:rsidP="00613F21">
      <w:r>
        <w:t xml:space="preserve">                                                    </w:t>
      </w:r>
    </w:p>
    <w:p w:rsidR="00613F21" w:rsidRDefault="00613F21" w:rsidP="00613F21"/>
    <w:p w:rsidR="00613F21" w:rsidRDefault="00613F21" w:rsidP="00613F21"/>
    <w:p w:rsidR="00613F21" w:rsidRDefault="00613F21" w:rsidP="00613F21"/>
    <w:p w:rsidR="00613F21" w:rsidRDefault="00613F21" w:rsidP="00613F21"/>
    <w:p w:rsidR="00613F21" w:rsidRDefault="00613F21" w:rsidP="00613F21"/>
    <w:p w:rsidR="00613F21" w:rsidRDefault="00613F21" w:rsidP="00613F21"/>
    <w:p w:rsidR="00613F21" w:rsidRDefault="00613F21" w:rsidP="00613F21"/>
    <w:p w:rsidR="00613F21" w:rsidRDefault="00613F21" w:rsidP="00613F21"/>
    <w:p w:rsidR="00613F21" w:rsidRDefault="00613F21" w:rsidP="00613F21"/>
    <w:p w:rsidR="00613F21" w:rsidRDefault="00613F21" w:rsidP="00613F21"/>
    <w:p w:rsidR="00613F21" w:rsidRDefault="00613F21" w:rsidP="00613F21"/>
    <w:p w:rsidR="00613F21" w:rsidRDefault="00613F21" w:rsidP="00613F21"/>
    <w:p w:rsidR="00613F21" w:rsidRDefault="00613F21" w:rsidP="00AE697C">
      <w:pPr>
        <w:jc w:val="center"/>
      </w:pPr>
      <w:r>
        <w:rPr>
          <w:b/>
        </w:rPr>
        <w:lastRenderedPageBreak/>
        <w:t>АНКЕТА-ЗАЯВКА</w:t>
      </w:r>
    </w:p>
    <w:p w:rsidR="00613F21" w:rsidRDefault="00613F21" w:rsidP="00613F21">
      <w:pPr>
        <w:jc w:val="center"/>
        <w:rPr>
          <w:b/>
          <w:szCs w:val="24"/>
        </w:rPr>
      </w:pPr>
      <w:r>
        <w:rPr>
          <w:b/>
        </w:rPr>
        <w:t xml:space="preserve">на участие в </w:t>
      </w:r>
      <w:r>
        <w:rPr>
          <w:b/>
          <w:szCs w:val="24"/>
          <w:lang w:val="en-US"/>
        </w:rPr>
        <w:t>V</w:t>
      </w:r>
      <w:r w:rsidR="004D510A">
        <w:rPr>
          <w:b/>
          <w:szCs w:val="24"/>
          <w:lang w:val="en-US"/>
        </w:rPr>
        <w:t>II</w:t>
      </w:r>
      <w:r>
        <w:rPr>
          <w:b/>
          <w:szCs w:val="24"/>
        </w:rPr>
        <w:t xml:space="preserve">  областном конкурсе </w:t>
      </w:r>
    </w:p>
    <w:p w:rsidR="00613F21" w:rsidRDefault="00613F21" w:rsidP="00613F21">
      <w:pPr>
        <w:jc w:val="center"/>
        <w:rPr>
          <w:b/>
          <w:sz w:val="28"/>
          <w:u w:val="single"/>
        </w:rPr>
      </w:pPr>
      <w:r>
        <w:rPr>
          <w:b/>
          <w:szCs w:val="24"/>
        </w:rPr>
        <w:t>современного молодежного танца «Танец, молодость, красота!»</w:t>
      </w:r>
    </w:p>
    <w:p w:rsidR="00613F21" w:rsidRDefault="00613F21" w:rsidP="00613F21">
      <w:pPr>
        <w:ind w:firstLine="720"/>
        <w:jc w:val="center"/>
        <w:rPr>
          <w:b/>
        </w:rPr>
      </w:pPr>
    </w:p>
    <w:p w:rsidR="00190CDE" w:rsidRDefault="00190CDE" w:rsidP="00190CDE">
      <w:pPr>
        <w:numPr>
          <w:ilvl w:val="0"/>
          <w:numId w:val="5"/>
        </w:numPr>
        <w:ind w:left="284" w:hanging="284"/>
        <w:textAlignment w:val="baseline"/>
      </w:pPr>
      <w:r w:rsidRPr="000C3BF0">
        <w:t xml:space="preserve">Место и дата  </w:t>
      </w:r>
      <w:r>
        <w:t>участия (по графику) ___________________________________</w:t>
      </w:r>
    </w:p>
    <w:p w:rsidR="00190CDE" w:rsidRPr="000C3BF0" w:rsidRDefault="00190CDE" w:rsidP="00190CDE">
      <w:pPr>
        <w:ind w:left="284" w:hanging="284"/>
      </w:pPr>
    </w:p>
    <w:p w:rsidR="00190CDE" w:rsidRDefault="00190CDE" w:rsidP="00190CDE">
      <w:pPr>
        <w:numPr>
          <w:ilvl w:val="0"/>
          <w:numId w:val="5"/>
        </w:numPr>
        <w:ind w:left="284" w:hanging="284"/>
        <w:textAlignment w:val="baseline"/>
      </w:pPr>
      <w:r>
        <w:t>Муниципальное образование   _______________________________________</w:t>
      </w:r>
    </w:p>
    <w:p w:rsidR="00190CDE" w:rsidRDefault="00190CDE" w:rsidP="00190CDE">
      <w:pPr>
        <w:ind w:left="284" w:hanging="284"/>
      </w:pPr>
    </w:p>
    <w:p w:rsidR="00190CDE" w:rsidRDefault="00190CDE" w:rsidP="00190CDE">
      <w:pPr>
        <w:ind w:left="284" w:hanging="284"/>
      </w:pPr>
      <w:r>
        <w:t>3. Полное название коллектива__________________________________________</w:t>
      </w:r>
    </w:p>
    <w:p w:rsidR="00190CDE" w:rsidRDefault="00190CDE" w:rsidP="00190CDE">
      <w:pPr>
        <w:ind w:left="284" w:hanging="284"/>
      </w:pPr>
      <w:r>
        <w:t>_____________________________________________________________________</w:t>
      </w:r>
      <w:r>
        <w:br/>
      </w:r>
    </w:p>
    <w:p w:rsidR="00190CDE" w:rsidRDefault="00190CDE" w:rsidP="00190CDE">
      <w:pPr>
        <w:ind w:left="284" w:hanging="284"/>
      </w:pPr>
      <w:r>
        <w:t xml:space="preserve">4. В каком учреждении базируется коллектив, его почтовый адрес (с индексом),  телефон, факс,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____________________________________________________</w:t>
      </w:r>
    </w:p>
    <w:p w:rsidR="00190CDE" w:rsidRDefault="00190CDE" w:rsidP="00190CDE">
      <w:pPr>
        <w:ind w:left="284" w:hanging="284"/>
      </w:pPr>
      <w:r>
        <w:t>______________________________________________________________________</w:t>
      </w:r>
    </w:p>
    <w:p w:rsidR="00190CDE" w:rsidRDefault="00190CDE" w:rsidP="00190CDE">
      <w:pPr>
        <w:ind w:left="284" w:hanging="284"/>
      </w:pPr>
      <w:r>
        <w:t>5. Дата создания коллектива ______________________________________________</w:t>
      </w:r>
    </w:p>
    <w:p w:rsidR="00190CDE" w:rsidRDefault="00190CDE" w:rsidP="00190CDE">
      <w:pPr>
        <w:ind w:left="284" w:hanging="284"/>
        <w:jc w:val="both"/>
      </w:pPr>
    </w:p>
    <w:p w:rsidR="00190CDE" w:rsidRDefault="00190CDE" w:rsidP="00190CDE">
      <w:pPr>
        <w:ind w:left="284" w:hanging="284"/>
        <w:jc w:val="both"/>
      </w:pPr>
      <w:r>
        <w:t>6.  Количество участников коллектива (солистов) и их возраст. Общее число   участников   делегации _________________________________________________</w:t>
      </w:r>
    </w:p>
    <w:p w:rsidR="00190CDE" w:rsidRDefault="00190CDE" w:rsidP="00190CDE">
      <w:pPr>
        <w:ind w:left="284" w:hanging="284"/>
      </w:pPr>
      <w:r>
        <w:t>7. Номинация _________________________________________________________</w:t>
      </w:r>
    </w:p>
    <w:p w:rsidR="00190CDE" w:rsidRDefault="00190CDE" w:rsidP="00190CDE">
      <w:pPr>
        <w:jc w:val="both"/>
      </w:pPr>
    </w:p>
    <w:p w:rsidR="00190CDE" w:rsidRDefault="00190CDE" w:rsidP="00190CDE">
      <w:pPr>
        <w:ind w:left="284" w:hanging="284"/>
        <w:jc w:val="center"/>
        <w:rPr>
          <w:b/>
        </w:rPr>
      </w:pPr>
      <w:r>
        <w:rPr>
          <w:b/>
        </w:rPr>
        <w:t>Сведения о руководителе</w:t>
      </w:r>
    </w:p>
    <w:p w:rsidR="00190CDE" w:rsidRDefault="00190CDE" w:rsidP="00190CDE">
      <w:pPr>
        <w:ind w:left="284" w:hanging="284"/>
        <w:jc w:val="both"/>
      </w:pPr>
    </w:p>
    <w:p w:rsidR="00190CDE" w:rsidRDefault="00190CDE" w:rsidP="00190CDE">
      <w:pPr>
        <w:ind w:left="284" w:hanging="284"/>
        <w:jc w:val="both"/>
      </w:pPr>
      <w:r>
        <w:t>1. Фамилия, имя, отчество ______________________________________________</w:t>
      </w:r>
    </w:p>
    <w:p w:rsidR="00190CDE" w:rsidRDefault="00190CDE" w:rsidP="00190CDE">
      <w:pPr>
        <w:ind w:left="284" w:hanging="284"/>
        <w:jc w:val="both"/>
      </w:pPr>
      <w:r>
        <w:t>_____________________________________________________________________</w:t>
      </w:r>
    </w:p>
    <w:p w:rsidR="00190CDE" w:rsidRDefault="00190CDE" w:rsidP="00190CDE">
      <w:pPr>
        <w:ind w:left="284" w:hanging="284"/>
        <w:jc w:val="both"/>
      </w:pPr>
    </w:p>
    <w:p w:rsidR="00190CDE" w:rsidRDefault="00190CDE" w:rsidP="00190CDE">
      <w:pPr>
        <w:ind w:left="284" w:hanging="284"/>
        <w:jc w:val="both"/>
      </w:pPr>
      <w:r>
        <w:t>2. Год рождения _____________________________ стаж работы_______________</w:t>
      </w:r>
    </w:p>
    <w:p w:rsidR="00190CDE" w:rsidRDefault="00190CDE" w:rsidP="00190CDE">
      <w:pPr>
        <w:ind w:left="284" w:hanging="284"/>
        <w:jc w:val="both"/>
      </w:pPr>
      <w:r>
        <w:t>3. Образование (что и когда закончил) ___________________________________</w:t>
      </w:r>
    </w:p>
    <w:p w:rsidR="00190CDE" w:rsidRDefault="00190CDE" w:rsidP="00190CDE">
      <w:pPr>
        <w:ind w:left="284" w:hanging="284"/>
        <w:jc w:val="both"/>
      </w:pPr>
      <w:r>
        <w:t>____________________________________________________________________</w:t>
      </w:r>
    </w:p>
    <w:p w:rsidR="00190CDE" w:rsidRDefault="00190CDE" w:rsidP="00190CDE">
      <w:pPr>
        <w:ind w:left="284" w:hanging="284"/>
      </w:pPr>
      <w:r>
        <w:t>4. Почетные звания и награды __________________________________________</w:t>
      </w:r>
    </w:p>
    <w:p w:rsidR="00190CDE" w:rsidRDefault="00190CDE" w:rsidP="00190CDE">
      <w:pPr>
        <w:ind w:left="284" w:hanging="284"/>
      </w:pPr>
      <w:r>
        <w:t>____________________________________________________________________</w:t>
      </w:r>
    </w:p>
    <w:p w:rsidR="00190CDE" w:rsidRDefault="00190CDE" w:rsidP="00190CDE">
      <w:pPr>
        <w:ind w:left="284" w:hanging="284"/>
      </w:pPr>
      <w:r>
        <w:t xml:space="preserve">5.Контактный телефон, </w:t>
      </w:r>
      <w:r>
        <w:rPr>
          <w:lang w:val="en-US"/>
        </w:rPr>
        <w:t>e</w:t>
      </w:r>
      <w:r w:rsidRPr="000C3BF0">
        <w:t xml:space="preserve"> </w:t>
      </w:r>
      <w:r>
        <w:t xml:space="preserve">- </w:t>
      </w:r>
      <w:r>
        <w:rPr>
          <w:lang w:val="en-US"/>
        </w:rPr>
        <w:t>mail</w:t>
      </w:r>
      <w:r>
        <w:tab/>
        <w:t xml:space="preserve"> _______________________________________</w:t>
      </w:r>
      <w:r>
        <w:br/>
        <w:t xml:space="preserve">            </w:t>
      </w:r>
    </w:p>
    <w:p w:rsidR="00190CDE" w:rsidRDefault="00190CDE" w:rsidP="00190CDE">
      <w:pPr>
        <w:ind w:firstLine="708"/>
        <w:jc w:val="both"/>
        <w:rPr>
          <w:b/>
        </w:rPr>
      </w:pPr>
      <w:r>
        <w:rPr>
          <w:b/>
        </w:rPr>
        <w:t>Программа конкурсных выступлений коллектива (солистов):</w:t>
      </w:r>
    </w:p>
    <w:p w:rsidR="00190CDE" w:rsidRDefault="00190CDE" w:rsidP="00190CDE">
      <w:pPr>
        <w:ind w:firstLine="720"/>
        <w:jc w:val="both"/>
      </w:pPr>
    </w:p>
    <w:tbl>
      <w:tblPr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1368"/>
        <w:gridCol w:w="1474"/>
        <w:gridCol w:w="1846"/>
        <w:gridCol w:w="1708"/>
        <w:gridCol w:w="1659"/>
        <w:gridCol w:w="1459"/>
      </w:tblGrid>
      <w:tr w:rsidR="00190CDE" w:rsidTr="00CD124D">
        <w:trPr>
          <w:trHeight w:val="9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DE" w:rsidRDefault="00190CDE" w:rsidP="00CD124D">
            <w:pPr>
              <w:tabs>
                <w:tab w:val="left" w:pos="180"/>
              </w:tabs>
              <w:snapToGrid w:val="0"/>
              <w:ind w:right="252"/>
              <w:jc w:val="both"/>
              <w:rPr>
                <w:szCs w:val="24"/>
              </w:rPr>
            </w:pPr>
            <w:r>
              <w:t>Номинация</w:t>
            </w:r>
          </w:p>
          <w:p w:rsidR="00190CDE" w:rsidRDefault="00190CDE" w:rsidP="00CD124D">
            <w:pPr>
              <w:ind w:firstLine="720"/>
              <w:jc w:val="both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0CDE" w:rsidRDefault="00190CDE" w:rsidP="00CD124D">
            <w:pPr>
              <w:snapToGrid w:val="0"/>
              <w:jc w:val="both"/>
              <w:rPr>
                <w:szCs w:val="24"/>
              </w:rPr>
            </w:pPr>
            <w:r>
              <w:t>Название номера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0CDE" w:rsidRDefault="00190CDE" w:rsidP="00CD124D">
            <w:pPr>
              <w:snapToGrid w:val="0"/>
              <w:ind w:firstLine="183"/>
              <w:jc w:val="both"/>
              <w:rPr>
                <w:szCs w:val="24"/>
              </w:rPr>
            </w:pPr>
            <w:r>
              <w:t>Балетмейстер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0CDE" w:rsidRDefault="00190CDE" w:rsidP="00CD124D">
            <w:pPr>
              <w:snapToGrid w:val="0"/>
              <w:jc w:val="both"/>
              <w:rPr>
                <w:szCs w:val="24"/>
              </w:rPr>
            </w:pPr>
            <w:r>
              <w:t>Хронометраж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0CDE" w:rsidRDefault="00190CDE" w:rsidP="00CD124D">
            <w:pPr>
              <w:ind w:firstLine="51"/>
              <w:jc w:val="both"/>
              <w:rPr>
                <w:szCs w:val="24"/>
              </w:rPr>
            </w:pPr>
            <w:r>
              <w:t>Фонограмма, аккомпанемент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CDE" w:rsidRDefault="00190CDE" w:rsidP="00CD124D">
            <w:pPr>
              <w:snapToGrid w:val="0"/>
              <w:ind w:firstLine="51"/>
              <w:jc w:val="both"/>
              <w:rPr>
                <w:szCs w:val="24"/>
              </w:rPr>
            </w:pPr>
            <w:r>
              <w:t>Кол-во</w:t>
            </w:r>
          </w:p>
          <w:p w:rsidR="00190CDE" w:rsidRDefault="00190CDE" w:rsidP="00CD124D">
            <w:pPr>
              <w:ind w:firstLine="12"/>
              <w:jc w:val="both"/>
              <w:rPr>
                <w:szCs w:val="24"/>
              </w:rPr>
            </w:pPr>
            <w:r>
              <w:t>участников</w:t>
            </w:r>
          </w:p>
        </w:tc>
      </w:tr>
      <w:tr w:rsidR="00190CDE" w:rsidTr="00CD124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</w:tr>
      <w:tr w:rsidR="00190CDE" w:rsidTr="00CD124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</w:tr>
      <w:tr w:rsidR="00190CDE" w:rsidTr="00CD124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</w:tr>
      <w:tr w:rsidR="00190CDE" w:rsidTr="00CD124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</w:tr>
      <w:tr w:rsidR="00190CDE" w:rsidTr="00CD124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</w:tr>
      <w:tr w:rsidR="00190CDE" w:rsidTr="00CD124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</w:tr>
    </w:tbl>
    <w:p w:rsidR="00190CDE" w:rsidRDefault="00190CDE" w:rsidP="00190CDE">
      <w:pPr>
        <w:ind w:firstLine="708"/>
      </w:pPr>
    </w:p>
    <w:p w:rsidR="00190CDE" w:rsidRDefault="00190CDE" w:rsidP="00190CDE">
      <w:pPr>
        <w:ind w:firstLine="708"/>
        <w:rPr>
          <w:b/>
        </w:rPr>
      </w:pPr>
      <w:r>
        <w:t xml:space="preserve">Хореографические </w:t>
      </w:r>
      <w:r>
        <w:rPr>
          <w:b/>
        </w:rPr>
        <w:t>коллективы Тверской области</w:t>
      </w:r>
      <w:r>
        <w:t xml:space="preserve"> направляют заполненную заявку для участия </w:t>
      </w:r>
      <w:r>
        <w:rPr>
          <w:b/>
        </w:rPr>
        <w:t xml:space="preserve">в </w:t>
      </w:r>
      <w:r w:rsidR="00F9404A">
        <w:rPr>
          <w:b/>
        </w:rPr>
        <w:t>межмуниципальных</w:t>
      </w:r>
      <w:r>
        <w:rPr>
          <w:b/>
        </w:rPr>
        <w:t xml:space="preserve"> конкурсах</w:t>
      </w:r>
    </w:p>
    <w:p w:rsidR="00190CDE" w:rsidRDefault="00190CDE" w:rsidP="00190CDE">
      <w:pPr>
        <w:ind w:firstLine="720"/>
        <w:jc w:val="both"/>
      </w:pPr>
      <w:r>
        <w:t xml:space="preserve">         по факсу 8(4822) 34-25-16 или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10" w:history="1">
        <w:r>
          <w:rPr>
            <w:rStyle w:val="a3"/>
          </w:rPr>
          <w:t>dnt-tv@rambler.ru</w:t>
        </w:r>
      </w:hyperlink>
    </w:p>
    <w:p w:rsidR="00190CDE" w:rsidRDefault="00190CDE" w:rsidP="00190CDE">
      <w:pPr>
        <w:ind w:firstLine="720"/>
        <w:jc w:val="both"/>
        <w:rPr>
          <w:u w:val="single"/>
        </w:rPr>
      </w:pPr>
    </w:p>
    <w:p w:rsidR="00190CDE" w:rsidRDefault="00190CDE" w:rsidP="00190CDE">
      <w:pPr>
        <w:ind w:firstLine="720"/>
        <w:jc w:val="both"/>
        <w:rPr>
          <w:u w:val="single"/>
        </w:rPr>
      </w:pPr>
      <w:r>
        <w:rPr>
          <w:u w:val="single"/>
        </w:rPr>
        <w:t>Просьба заполнять анкету разборчиво и убедиться в ее получении</w:t>
      </w:r>
    </w:p>
    <w:p w:rsidR="00733654" w:rsidRDefault="00733654" w:rsidP="00190CDE"/>
    <w:sectPr w:rsidR="00733654" w:rsidSect="00235B4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12C" w:rsidRDefault="00C4212C" w:rsidP="008A37A3">
      <w:r>
        <w:separator/>
      </w:r>
    </w:p>
  </w:endnote>
  <w:endnote w:type="continuationSeparator" w:id="0">
    <w:p w:rsidR="00C4212C" w:rsidRDefault="00C4212C" w:rsidP="008A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12C" w:rsidRDefault="00C4212C" w:rsidP="008A37A3">
      <w:r>
        <w:separator/>
      </w:r>
    </w:p>
  </w:footnote>
  <w:footnote w:type="continuationSeparator" w:id="0">
    <w:p w:rsidR="00C4212C" w:rsidRDefault="00C4212C" w:rsidP="008A3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3">
    <w:nsid w:val="0038173D"/>
    <w:multiLevelType w:val="hybridMultilevel"/>
    <w:tmpl w:val="708885EC"/>
    <w:lvl w:ilvl="0" w:tplc="20327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EE01E9"/>
    <w:multiLevelType w:val="hybridMultilevel"/>
    <w:tmpl w:val="FF888E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21"/>
    <w:rsid w:val="00052884"/>
    <w:rsid w:val="000C0381"/>
    <w:rsid w:val="00114847"/>
    <w:rsid w:val="00126FDB"/>
    <w:rsid w:val="0014009C"/>
    <w:rsid w:val="0014305E"/>
    <w:rsid w:val="00190CDE"/>
    <w:rsid w:val="001E6C9E"/>
    <w:rsid w:val="00206BE7"/>
    <w:rsid w:val="00222FF9"/>
    <w:rsid w:val="00235B47"/>
    <w:rsid w:val="00255F2F"/>
    <w:rsid w:val="00297DF5"/>
    <w:rsid w:val="002A7BA0"/>
    <w:rsid w:val="003772FC"/>
    <w:rsid w:val="003C1F1A"/>
    <w:rsid w:val="00437F04"/>
    <w:rsid w:val="004420BD"/>
    <w:rsid w:val="00463E72"/>
    <w:rsid w:val="004913F2"/>
    <w:rsid w:val="004B3826"/>
    <w:rsid w:val="004D1002"/>
    <w:rsid w:val="004D510A"/>
    <w:rsid w:val="00581052"/>
    <w:rsid w:val="005B140B"/>
    <w:rsid w:val="00613F21"/>
    <w:rsid w:val="00624610"/>
    <w:rsid w:val="006430CC"/>
    <w:rsid w:val="0064384D"/>
    <w:rsid w:val="00685E2C"/>
    <w:rsid w:val="00690E12"/>
    <w:rsid w:val="006A4E4C"/>
    <w:rsid w:val="0071073C"/>
    <w:rsid w:val="00733654"/>
    <w:rsid w:val="0075484D"/>
    <w:rsid w:val="00756396"/>
    <w:rsid w:val="00825D56"/>
    <w:rsid w:val="00833539"/>
    <w:rsid w:val="00871146"/>
    <w:rsid w:val="008A37A3"/>
    <w:rsid w:val="008F0C10"/>
    <w:rsid w:val="00912ACA"/>
    <w:rsid w:val="0094115A"/>
    <w:rsid w:val="0094661E"/>
    <w:rsid w:val="00954184"/>
    <w:rsid w:val="00956E68"/>
    <w:rsid w:val="00977C18"/>
    <w:rsid w:val="00995FD3"/>
    <w:rsid w:val="009D30BC"/>
    <w:rsid w:val="009E0057"/>
    <w:rsid w:val="00A07F9B"/>
    <w:rsid w:val="00A47977"/>
    <w:rsid w:val="00A90011"/>
    <w:rsid w:val="00AE389C"/>
    <w:rsid w:val="00AE697C"/>
    <w:rsid w:val="00B36220"/>
    <w:rsid w:val="00B36749"/>
    <w:rsid w:val="00B538F5"/>
    <w:rsid w:val="00B82E60"/>
    <w:rsid w:val="00BB7934"/>
    <w:rsid w:val="00C37ED3"/>
    <w:rsid w:val="00C4212C"/>
    <w:rsid w:val="00C91276"/>
    <w:rsid w:val="00D07471"/>
    <w:rsid w:val="00D1659A"/>
    <w:rsid w:val="00D22FC4"/>
    <w:rsid w:val="00D259C3"/>
    <w:rsid w:val="00D43A8C"/>
    <w:rsid w:val="00D73A87"/>
    <w:rsid w:val="00E32B9D"/>
    <w:rsid w:val="00E8063C"/>
    <w:rsid w:val="00E842C5"/>
    <w:rsid w:val="00E9041C"/>
    <w:rsid w:val="00E93DCB"/>
    <w:rsid w:val="00EA456F"/>
    <w:rsid w:val="00EC08D2"/>
    <w:rsid w:val="00ED6357"/>
    <w:rsid w:val="00F0254E"/>
    <w:rsid w:val="00F14F65"/>
    <w:rsid w:val="00F33E93"/>
    <w:rsid w:val="00F372AC"/>
    <w:rsid w:val="00F52979"/>
    <w:rsid w:val="00F9404A"/>
    <w:rsid w:val="00FD1E77"/>
    <w:rsid w:val="00FE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2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13F2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A3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37A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8A37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37A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6A4E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63E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3E72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No Spacing"/>
    <w:uiPriority w:val="1"/>
    <w:qFormat/>
    <w:rsid w:val="00E93DC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2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13F2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A3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37A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8A37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37A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6A4E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63E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3E72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No Spacing"/>
    <w:uiPriority w:val="1"/>
    <w:qFormat/>
    <w:rsid w:val="00E93DC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3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nt-tv@rambl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0BBE4-C269-4B56-930E-7A68CD78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AlexandrovaS</cp:lastModifiedBy>
  <cp:revision>2</cp:revision>
  <cp:lastPrinted>2017-12-11T05:51:00Z</cp:lastPrinted>
  <dcterms:created xsi:type="dcterms:W3CDTF">2017-12-15T12:53:00Z</dcterms:created>
  <dcterms:modified xsi:type="dcterms:W3CDTF">2017-12-15T12:53:00Z</dcterms:modified>
</cp:coreProperties>
</file>