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67" w:rsidRPr="003034C4" w:rsidRDefault="00E67D67" w:rsidP="00E67D67">
      <w:pPr>
        <w:jc w:val="center"/>
        <w:rPr>
          <w:b/>
          <w:sz w:val="24"/>
          <w:szCs w:val="24"/>
        </w:rPr>
      </w:pPr>
      <w:r w:rsidRPr="003034C4">
        <w:rPr>
          <w:b/>
          <w:sz w:val="24"/>
          <w:szCs w:val="24"/>
        </w:rPr>
        <w:t>Перечень документов</w:t>
      </w:r>
    </w:p>
    <w:p w:rsidR="00E67D67" w:rsidRPr="00295887" w:rsidRDefault="00026011" w:rsidP="00E67D67">
      <w:pPr>
        <w:jc w:val="center"/>
        <w:rPr>
          <w:b/>
          <w:sz w:val="24"/>
          <w:szCs w:val="24"/>
        </w:rPr>
      </w:pPr>
      <w:bookmarkStart w:id="0" w:name="_GoBack"/>
      <w:r w:rsidRPr="00295887">
        <w:rPr>
          <w:b/>
          <w:sz w:val="24"/>
          <w:szCs w:val="24"/>
        </w:rPr>
        <w:t xml:space="preserve">на присвоение </w:t>
      </w:r>
      <w:r w:rsidR="00E67D67" w:rsidRPr="00295887">
        <w:rPr>
          <w:b/>
          <w:sz w:val="24"/>
          <w:szCs w:val="24"/>
        </w:rPr>
        <w:t xml:space="preserve">звания </w:t>
      </w:r>
    </w:p>
    <w:bookmarkEnd w:id="0"/>
    <w:p w:rsidR="00E67D67" w:rsidRPr="003034C4" w:rsidRDefault="00026011" w:rsidP="00E67D67">
      <w:pPr>
        <w:jc w:val="center"/>
        <w:rPr>
          <w:sz w:val="24"/>
          <w:szCs w:val="24"/>
        </w:rPr>
      </w:pPr>
      <w:r>
        <w:rPr>
          <w:sz w:val="24"/>
          <w:szCs w:val="24"/>
        </w:rPr>
        <w:t>«н</w:t>
      </w:r>
      <w:r w:rsidR="00E67D67" w:rsidRPr="003034C4">
        <w:rPr>
          <w:sz w:val="24"/>
          <w:szCs w:val="24"/>
        </w:rPr>
        <w:t>ародный (образцовый) самодеятельный коллектив»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Паспорт коллектива: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полное наименование коллектива 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муниципальное образование</w:t>
      </w:r>
    </w:p>
    <w:p w:rsidR="00E67D67" w:rsidRPr="003034C4" w:rsidRDefault="00E67D67" w:rsidP="00E67D67">
      <w:pPr>
        <w:widowControl/>
        <w:numPr>
          <w:ilvl w:val="0"/>
          <w:numId w:val="2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наименование учреждения, на базе которого работает коллектив, </w:t>
      </w:r>
    </w:p>
    <w:p w:rsidR="00E67D67" w:rsidRPr="003034C4" w:rsidRDefault="00E67D67" w:rsidP="00E67D67">
      <w:pPr>
        <w:ind w:left="720"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     его почтовый адрес, телефон/факс,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>год создания коллектива (с момента приема на работу первого руководителя)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коллектива: Ф.И.О., год рождения, образование (что, когда окончил, специальность по диплому), в каком году возглавил коллектив, контактный телефон, в том числе мобильный, </w:t>
      </w:r>
      <w:r w:rsidRPr="003034C4">
        <w:rPr>
          <w:sz w:val="24"/>
          <w:szCs w:val="24"/>
          <w:lang w:val="en-US"/>
        </w:rPr>
        <w:t>e</w:t>
      </w:r>
      <w:r w:rsidRPr="003034C4">
        <w:rPr>
          <w:sz w:val="24"/>
          <w:szCs w:val="24"/>
        </w:rPr>
        <w:t>-</w:t>
      </w:r>
      <w:r w:rsidRPr="003034C4">
        <w:rPr>
          <w:sz w:val="24"/>
          <w:szCs w:val="24"/>
          <w:lang w:val="en-US"/>
        </w:rPr>
        <w:t>mail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другие штатные работники коллектива (Ф.И.О, образование)</w:t>
      </w:r>
    </w:p>
    <w:p w:rsidR="00E67D67" w:rsidRPr="003034C4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общее число участников коллектива </w:t>
      </w:r>
    </w:p>
    <w:p w:rsidR="00E67D67" w:rsidRDefault="00E67D67" w:rsidP="00E67D67">
      <w:pPr>
        <w:widowControl/>
        <w:numPr>
          <w:ilvl w:val="0"/>
          <w:numId w:val="3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3034C4">
        <w:rPr>
          <w:sz w:val="24"/>
          <w:szCs w:val="24"/>
        </w:rPr>
        <w:t>материальная база (наличие репетиционного помещения, площади под мастерскую, лабораторию, студию, наличие реквизита, инструментария, костюмов, декораций).</w:t>
      </w:r>
      <w:proofErr w:type="gramEnd"/>
    </w:p>
    <w:p w:rsidR="00026011" w:rsidRDefault="00026011" w:rsidP="00026011">
      <w:pPr>
        <w:rPr>
          <w:sz w:val="24"/>
          <w:szCs w:val="24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26011" w:rsidRPr="00026011" w:rsidRDefault="00026011" w:rsidP="00026011">
      <w:pPr>
        <w:rPr>
          <w:sz w:val="24"/>
          <w:szCs w:val="24"/>
        </w:rPr>
      </w:pPr>
    </w:p>
    <w:p w:rsidR="00026011" w:rsidRPr="003034C4" w:rsidRDefault="00026011" w:rsidP="00026011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E67D67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>Характеристика  коллектива с описанием творческой деятельности, краткой информации о создании коллектива, перечень концертной деятельности.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26011" w:rsidRPr="003034C4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7D67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t xml:space="preserve">Характеристика  руководителя коллектива с указанием  образования по диплому, информация о повышении квалификации, посещении семинаров, курсов, с какого времени руководит коллективом, стаж работы, в том числе в отрасли «Культура», звания, награды, домашний адрес, контактные телефоны, в том числе мобильные. </w:t>
      </w:r>
    </w:p>
    <w:p w:rsidR="00AB4AF4" w:rsidRDefault="00AB4AF4" w:rsidP="00AB4AF4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026011" w:rsidRPr="003034C4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</w:rPr>
      </w:pPr>
    </w:p>
    <w:p w:rsidR="00E67D67" w:rsidRPr="003034C4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034C4">
        <w:rPr>
          <w:sz w:val="24"/>
          <w:szCs w:val="24"/>
        </w:rPr>
        <w:lastRenderedPageBreak/>
        <w:t>Список участников коллектива  в таблице:</w:t>
      </w:r>
    </w:p>
    <w:p w:rsidR="00E67D67" w:rsidRPr="003034C4" w:rsidRDefault="00E67D67" w:rsidP="00E67D6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908"/>
        <w:gridCol w:w="1423"/>
        <w:gridCol w:w="2357"/>
        <w:gridCol w:w="3620"/>
      </w:tblGrid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Ф.И.О.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>Возраст, пол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Социальная принадлежность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ind w:left="-108"/>
              <w:jc w:val="both"/>
              <w:rPr>
                <w:sz w:val="24"/>
                <w:szCs w:val="24"/>
                <w:lang w:eastAsia="ar-SA"/>
              </w:rPr>
            </w:pPr>
            <w:r w:rsidRPr="003034C4">
              <w:rPr>
                <w:sz w:val="24"/>
                <w:szCs w:val="24"/>
              </w:rPr>
              <w:t xml:space="preserve">С какого года занимается в коллективе </w:t>
            </w:r>
          </w:p>
        </w:tc>
      </w:tr>
      <w:tr w:rsidR="00E67D67" w:rsidRPr="003034C4" w:rsidTr="005B5E4C">
        <w:trPr>
          <w:jc w:val="center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D67" w:rsidRPr="003034C4" w:rsidRDefault="00E67D67" w:rsidP="005B5E4C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AB4AF4" w:rsidRDefault="00AB4AF4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E67D67" w:rsidRDefault="00E67D67" w:rsidP="00E67D67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3034C4">
        <w:rPr>
          <w:sz w:val="24"/>
          <w:szCs w:val="24"/>
        </w:rPr>
        <w:t>Репертуар коллектива.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26011" w:rsidRDefault="00026011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AB4AF4" w:rsidRPr="003034C4" w:rsidRDefault="00AB4AF4" w:rsidP="00026011">
      <w:pPr>
        <w:widowControl/>
        <w:suppressAutoHyphens/>
        <w:autoSpaceDE/>
        <w:autoSpaceDN/>
        <w:adjustRightInd/>
        <w:ind w:left="720"/>
        <w:jc w:val="both"/>
        <w:rPr>
          <w:sz w:val="24"/>
          <w:szCs w:val="24"/>
          <w:lang w:eastAsia="ar-SA"/>
        </w:rPr>
      </w:pPr>
    </w:p>
    <w:p w:rsidR="00E67D67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Награды</w:t>
      </w:r>
      <w:r w:rsidR="00026011">
        <w:rPr>
          <w:sz w:val="24"/>
          <w:szCs w:val="24"/>
        </w:rPr>
        <w:t xml:space="preserve"> коллектива за последние 3 года.</w:t>
      </w:r>
    </w:p>
    <w:p w:rsidR="00026011" w:rsidRDefault="00026011" w:rsidP="00026011">
      <w:p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26011" w:rsidRDefault="00026011" w:rsidP="00026011">
      <w:pPr>
        <w:suppressAutoHyphens/>
        <w:overflowPunct w:val="0"/>
        <w:autoSpaceDN/>
        <w:adjustRightInd/>
        <w:ind w:right="-1" w:firstLine="708"/>
        <w:jc w:val="both"/>
        <w:textAlignment w:val="baseline"/>
        <w:rPr>
          <w:sz w:val="24"/>
          <w:szCs w:val="24"/>
        </w:rPr>
      </w:pPr>
    </w:p>
    <w:p w:rsidR="00AB4AF4" w:rsidRPr="003034C4" w:rsidRDefault="00AB4AF4" w:rsidP="00026011">
      <w:pPr>
        <w:suppressAutoHyphens/>
        <w:overflowPunct w:val="0"/>
        <w:autoSpaceDN/>
        <w:adjustRightInd/>
        <w:ind w:right="-1" w:firstLine="708"/>
        <w:jc w:val="both"/>
        <w:textAlignment w:val="baseline"/>
        <w:rPr>
          <w:sz w:val="24"/>
          <w:szCs w:val="24"/>
        </w:rPr>
      </w:pPr>
    </w:p>
    <w:p w:rsidR="00E67D67" w:rsidRPr="003034C4" w:rsidRDefault="00E67D67" w:rsidP="00E67D67">
      <w:pPr>
        <w:numPr>
          <w:ilvl w:val="0"/>
          <w:numId w:val="1"/>
        </w:numPr>
        <w:suppressAutoHyphens/>
        <w:overflowPunct w:val="0"/>
        <w:autoSpaceDN/>
        <w:adjustRightInd/>
        <w:ind w:right="-1"/>
        <w:jc w:val="both"/>
        <w:textAlignment w:val="baseline"/>
        <w:rPr>
          <w:sz w:val="24"/>
          <w:szCs w:val="24"/>
        </w:rPr>
      </w:pPr>
      <w:r w:rsidRPr="003034C4">
        <w:rPr>
          <w:sz w:val="24"/>
          <w:szCs w:val="24"/>
        </w:rPr>
        <w:t>Отзывы в СМИ.</w:t>
      </w:r>
    </w:p>
    <w:p w:rsidR="00026011" w:rsidRDefault="00026011" w:rsidP="00E67D67">
      <w:pPr>
        <w:overflowPunct w:val="0"/>
        <w:ind w:right="-1" w:firstLine="720"/>
        <w:jc w:val="both"/>
        <w:textAlignment w:val="baseline"/>
        <w:rPr>
          <w:sz w:val="24"/>
          <w:szCs w:val="24"/>
        </w:rPr>
      </w:pP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>Подписи: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учреждения культуры, общественного объединения </w:t>
      </w:r>
      <w:r w:rsidRPr="003034C4">
        <w:rPr>
          <w:sz w:val="24"/>
          <w:szCs w:val="24"/>
        </w:rPr>
        <w:br/>
        <w:t>(организации) и иных учреждений  Тверской области</w:t>
      </w: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>
        <w:rPr>
          <w:sz w:val="24"/>
          <w:szCs w:val="24"/>
        </w:rPr>
        <w:t>Печать</w:t>
      </w:r>
    </w:p>
    <w:p w:rsidR="00AB4AF4" w:rsidRPr="003034C4" w:rsidRDefault="00AB4AF4" w:rsidP="00AB4AF4">
      <w:pPr>
        <w:overflowPunct w:val="0"/>
        <w:ind w:left="720"/>
        <w:rPr>
          <w:sz w:val="24"/>
          <w:szCs w:val="24"/>
        </w:rPr>
      </w:pPr>
    </w:p>
    <w:p w:rsidR="00AB4AF4" w:rsidRDefault="00AB4AF4" w:rsidP="00AB4AF4">
      <w:pPr>
        <w:overflowPunct w:val="0"/>
        <w:ind w:left="720"/>
        <w:rPr>
          <w:sz w:val="24"/>
          <w:szCs w:val="24"/>
        </w:rPr>
      </w:pPr>
      <w:r w:rsidRPr="003034C4">
        <w:rPr>
          <w:sz w:val="24"/>
          <w:szCs w:val="24"/>
        </w:rPr>
        <w:t xml:space="preserve">Руководитель коллектива </w:t>
      </w:r>
    </w:p>
    <w:p w:rsidR="00081DC3" w:rsidRDefault="00081DC3"/>
    <w:sectPr w:rsidR="00081DC3" w:rsidSect="0008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multi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Roman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67"/>
    <w:rsid w:val="00026011"/>
    <w:rsid w:val="00081DC3"/>
    <w:rsid w:val="00295887"/>
    <w:rsid w:val="00AB4AF4"/>
    <w:rsid w:val="00B3556F"/>
    <w:rsid w:val="00E6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AlexandrovaS</dc:creator>
  <cp:lastModifiedBy>Пользователь Windows</cp:lastModifiedBy>
  <cp:revision>5</cp:revision>
  <dcterms:created xsi:type="dcterms:W3CDTF">2017-10-16T12:26:00Z</dcterms:created>
  <dcterms:modified xsi:type="dcterms:W3CDTF">2020-06-19T12:54:00Z</dcterms:modified>
</cp:coreProperties>
</file>