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F9" w:rsidRPr="00E4248B" w:rsidRDefault="00A71E7E" w:rsidP="00E4248B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-100330</wp:posOffset>
            </wp:positionV>
            <wp:extent cx="7572375" cy="2638425"/>
            <wp:effectExtent l="0" t="0" r="9525" b="9525"/>
            <wp:wrapSquare wrapText="bothSides"/>
            <wp:docPr id="2" name="Рисунок 2" descr="C:\Users\AlexandrovaS\Desktop\Шапка Краски рад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ovaS\Desktop\Шапка Краски раду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FF9" w:rsidRPr="00E86905" w:rsidRDefault="00252FF9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E573F9">
        <w:rPr>
          <w:sz w:val="28"/>
          <w:lang w:val="en-US"/>
        </w:rPr>
        <w:t>IX</w:t>
      </w:r>
      <w:r w:rsidR="00B84ED1" w:rsidRPr="00E86905">
        <w:rPr>
          <w:sz w:val="28"/>
        </w:rPr>
        <w:t xml:space="preserve"> </w:t>
      </w:r>
      <w:r w:rsidR="005632B2" w:rsidRPr="00E86905">
        <w:rPr>
          <w:sz w:val="28"/>
        </w:rPr>
        <w:t>о</w:t>
      </w:r>
      <w:r w:rsidRPr="00E86905">
        <w:rPr>
          <w:sz w:val="28"/>
        </w:rPr>
        <w:t xml:space="preserve">бластной </w:t>
      </w:r>
      <w:r w:rsidR="005632B2" w:rsidRPr="00E86905">
        <w:rPr>
          <w:sz w:val="28"/>
        </w:rPr>
        <w:t>конкурс</w:t>
      </w:r>
      <w:r w:rsidRPr="00E86905">
        <w:rPr>
          <w:sz w:val="28"/>
        </w:rPr>
        <w:t xml:space="preserve"> детских хореографических коллективов </w:t>
      </w:r>
      <w:r w:rsidR="006228AA">
        <w:rPr>
          <w:sz w:val="28"/>
        </w:rPr>
        <w:t xml:space="preserve">«Краски радуги» (далее </w:t>
      </w:r>
      <w:r w:rsidR="004D514B">
        <w:rPr>
          <w:sz w:val="28"/>
        </w:rPr>
        <w:t>конкурс</w:t>
      </w:r>
      <w:r w:rsidR="006228AA">
        <w:rPr>
          <w:sz w:val="28"/>
        </w:rPr>
        <w:t xml:space="preserve">) </w:t>
      </w:r>
      <w:r w:rsidRPr="00E86905">
        <w:rPr>
          <w:sz w:val="28"/>
        </w:rPr>
        <w:t xml:space="preserve">проводится </w:t>
      </w:r>
      <w:r w:rsidR="005632B2" w:rsidRPr="00E86905">
        <w:rPr>
          <w:sz w:val="28"/>
        </w:rPr>
        <w:t xml:space="preserve">с </w:t>
      </w:r>
      <w:r w:rsidR="00FC125D" w:rsidRPr="00E86905">
        <w:rPr>
          <w:sz w:val="28"/>
        </w:rPr>
        <w:t>января</w:t>
      </w:r>
      <w:r w:rsidRPr="00E86905">
        <w:rPr>
          <w:sz w:val="28"/>
        </w:rPr>
        <w:t xml:space="preserve"> </w:t>
      </w:r>
      <w:r w:rsidR="005632B2" w:rsidRPr="00E86905">
        <w:rPr>
          <w:sz w:val="28"/>
        </w:rPr>
        <w:t xml:space="preserve">по </w:t>
      </w:r>
      <w:r w:rsidR="007E0CE6">
        <w:rPr>
          <w:sz w:val="28"/>
        </w:rPr>
        <w:t>апрель</w:t>
      </w:r>
      <w:r w:rsidR="005632B2" w:rsidRPr="00E86905">
        <w:rPr>
          <w:sz w:val="28"/>
        </w:rPr>
        <w:t xml:space="preserve"> </w:t>
      </w:r>
      <w:r w:rsidR="00FC125D" w:rsidRPr="00E86905">
        <w:rPr>
          <w:sz w:val="28"/>
        </w:rPr>
        <w:t>201</w:t>
      </w:r>
      <w:r w:rsidR="00E573F9">
        <w:rPr>
          <w:sz w:val="28"/>
        </w:rPr>
        <w:t>9</w:t>
      </w:r>
      <w:r w:rsidR="004D514B">
        <w:rPr>
          <w:sz w:val="28"/>
        </w:rPr>
        <w:t xml:space="preserve"> </w:t>
      </w:r>
      <w:r w:rsidR="005632B2" w:rsidRPr="00E86905">
        <w:rPr>
          <w:sz w:val="28"/>
        </w:rPr>
        <w:t>года</w:t>
      </w:r>
      <w:r w:rsidR="00E7272D">
        <w:rPr>
          <w:sz w:val="28"/>
        </w:rPr>
        <w:t>.</w:t>
      </w:r>
      <w:proofErr w:type="gramEnd"/>
    </w:p>
    <w:p w:rsidR="00252FF9" w:rsidRDefault="00252FF9">
      <w:pPr>
        <w:jc w:val="both"/>
        <w:rPr>
          <w:sz w:val="28"/>
        </w:rPr>
      </w:pPr>
    </w:p>
    <w:p w:rsidR="00252FF9" w:rsidRDefault="005632B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Учредитель</w:t>
      </w:r>
      <w:r w:rsidR="00F620EA">
        <w:rPr>
          <w:b/>
          <w:sz w:val="28"/>
          <w:u w:val="single"/>
        </w:rPr>
        <w:t>, организаторы</w:t>
      </w:r>
    </w:p>
    <w:p w:rsidR="00252FF9" w:rsidRDefault="00252FF9">
      <w:pPr>
        <w:jc w:val="center"/>
        <w:rPr>
          <w:b/>
          <w:sz w:val="28"/>
          <w:u w:val="single"/>
        </w:rPr>
      </w:pPr>
    </w:p>
    <w:p w:rsidR="00252FF9" w:rsidRPr="00F620EA" w:rsidRDefault="00252FF9" w:rsidP="00F620EA">
      <w:pPr>
        <w:rPr>
          <w:sz w:val="28"/>
        </w:rPr>
      </w:pPr>
      <w:r>
        <w:rPr>
          <w:sz w:val="28"/>
        </w:rPr>
        <w:tab/>
      </w:r>
      <w:r w:rsidR="00F620EA">
        <w:rPr>
          <w:sz w:val="28"/>
        </w:rPr>
        <w:t xml:space="preserve">Учредитель: </w:t>
      </w:r>
      <w:r w:rsidR="005D0E03">
        <w:rPr>
          <w:sz w:val="28"/>
        </w:rPr>
        <w:t xml:space="preserve">Комитет по </w:t>
      </w:r>
      <w:r>
        <w:rPr>
          <w:sz w:val="28"/>
        </w:rPr>
        <w:t>делам культуры Тверской области.</w:t>
      </w:r>
    </w:p>
    <w:p w:rsidR="00252FF9" w:rsidRDefault="00F620EA">
      <w:pPr>
        <w:ind w:firstLine="720"/>
        <w:jc w:val="both"/>
        <w:rPr>
          <w:sz w:val="28"/>
        </w:rPr>
      </w:pPr>
      <w:r>
        <w:rPr>
          <w:sz w:val="28"/>
        </w:rPr>
        <w:t>Организаторы:</w:t>
      </w:r>
      <w:r w:rsidR="00E573F9">
        <w:rPr>
          <w:sz w:val="28"/>
        </w:rPr>
        <w:t xml:space="preserve"> </w:t>
      </w:r>
      <w:r>
        <w:rPr>
          <w:sz w:val="28"/>
        </w:rPr>
        <w:t>ГБУК ТО «</w:t>
      </w:r>
      <w:r w:rsidR="00252FF9">
        <w:rPr>
          <w:sz w:val="28"/>
        </w:rPr>
        <w:t>Тверской областной Дом народного творчества</w:t>
      </w:r>
      <w:r>
        <w:rPr>
          <w:sz w:val="28"/>
        </w:rPr>
        <w:t>», о</w:t>
      </w:r>
      <w:r w:rsidR="006228AA">
        <w:rPr>
          <w:sz w:val="28"/>
        </w:rPr>
        <w:t>рганы</w:t>
      </w:r>
      <w:r w:rsidR="00252FF9">
        <w:rPr>
          <w:sz w:val="28"/>
        </w:rPr>
        <w:t xml:space="preserve"> управления культурой муниципальных образований Тверской области.</w:t>
      </w:r>
    </w:p>
    <w:p w:rsidR="005632B2" w:rsidRDefault="005632B2">
      <w:pPr>
        <w:ind w:firstLine="720"/>
        <w:jc w:val="both"/>
        <w:rPr>
          <w:sz w:val="28"/>
        </w:rPr>
      </w:pPr>
    </w:p>
    <w:p w:rsidR="005632B2" w:rsidRDefault="005632B2" w:rsidP="00E7272D">
      <w:pPr>
        <w:jc w:val="center"/>
        <w:rPr>
          <w:b/>
          <w:sz w:val="28"/>
          <w:u w:val="single"/>
        </w:rPr>
      </w:pPr>
      <w:r w:rsidRPr="005632B2">
        <w:rPr>
          <w:b/>
          <w:sz w:val="28"/>
          <w:u w:val="single"/>
        </w:rPr>
        <w:t>Цели и задачи</w:t>
      </w:r>
    </w:p>
    <w:p w:rsidR="00E7272D" w:rsidRPr="005632B2" w:rsidRDefault="00E7272D" w:rsidP="00E7272D">
      <w:pPr>
        <w:jc w:val="center"/>
        <w:rPr>
          <w:b/>
          <w:sz w:val="28"/>
          <w:u w:val="single"/>
        </w:rPr>
      </w:pPr>
    </w:p>
    <w:p w:rsidR="00252FF9" w:rsidRDefault="005632B2">
      <w:pPr>
        <w:ind w:firstLine="720"/>
        <w:jc w:val="both"/>
        <w:rPr>
          <w:sz w:val="28"/>
        </w:rPr>
      </w:pPr>
      <w:r>
        <w:rPr>
          <w:sz w:val="28"/>
        </w:rPr>
        <w:t>Цели</w:t>
      </w:r>
      <w:r w:rsidR="00252FF9">
        <w:rPr>
          <w:sz w:val="28"/>
        </w:rPr>
        <w:t xml:space="preserve"> </w:t>
      </w:r>
      <w:r w:rsidR="00E573F9">
        <w:rPr>
          <w:sz w:val="28"/>
        </w:rPr>
        <w:t>конкурса</w:t>
      </w:r>
      <w:r w:rsidR="00252FF9">
        <w:rPr>
          <w:sz w:val="28"/>
        </w:rPr>
        <w:t xml:space="preserve"> - развитие детского хореографического творчества, совершенствование репертуара детских хореографических коллективов, пропаганда современных художественных и педагогических достижений лучших хореографических коллективов Тверской области.</w:t>
      </w:r>
    </w:p>
    <w:p w:rsidR="00252FF9" w:rsidRDefault="00252FF9">
      <w:pPr>
        <w:ind w:firstLine="720"/>
        <w:jc w:val="both"/>
        <w:rPr>
          <w:sz w:val="28"/>
        </w:rPr>
      </w:pPr>
      <w:r>
        <w:rPr>
          <w:sz w:val="28"/>
        </w:rPr>
        <w:t xml:space="preserve">Задачи </w:t>
      </w:r>
      <w:r w:rsidR="00E573F9">
        <w:rPr>
          <w:sz w:val="28"/>
        </w:rPr>
        <w:t>конкурса</w:t>
      </w:r>
      <w:r>
        <w:rPr>
          <w:sz w:val="28"/>
        </w:rPr>
        <w:t>:</w:t>
      </w:r>
    </w:p>
    <w:p w:rsidR="00252FF9" w:rsidRDefault="004C52D7">
      <w:pPr>
        <w:numPr>
          <w:ilvl w:val="0"/>
          <w:numId w:val="5"/>
        </w:numPr>
        <w:ind w:left="0" w:firstLine="720"/>
        <w:jc w:val="both"/>
        <w:rPr>
          <w:sz w:val="28"/>
        </w:rPr>
      </w:pPr>
      <w:r>
        <w:rPr>
          <w:sz w:val="28"/>
        </w:rPr>
        <w:t>поддержка</w:t>
      </w:r>
      <w:r w:rsidR="00252FF9">
        <w:rPr>
          <w:sz w:val="28"/>
        </w:rPr>
        <w:t xml:space="preserve"> лучш</w:t>
      </w:r>
      <w:r w:rsidR="005632B2">
        <w:rPr>
          <w:sz w:val="28"/>
        </w:rPr>
        <w:t xml:space="preserve">их хореографических коллективов и </w:t>
      </w:r>
      <w:proofErr w:type="spellStart"/>
      <w:r w:rsidR="005632B2">
        <w:rPr>
          <w:sz w:val="28"/>
        </w:rPr>
        <w:t>одаренных</w:t>
      </w:r>
      <w:proofErr w:type="spellEnd"/>
      <w:r w:rsidR="005632B2">
        <w:rPr>
          <w:sz w:val="28"/>
        </w:rPr>
        <w:t xml:space="preserve"> исполнителей</w:t>
      </w:r>
      <w:r>
        <w:rPr>
          <w:sz w:val="28"/>
        </w:rPr>
        <w:t>;</w:t>
      </w:r>
    </w:p>
    <w:p w:rsidR="00252FF9" w:rsidRDefault="00252FF9">
      <w:pPr>
        <w:numPr>
          <w:ilvl w:val="0"/>
          <w:numId w:val="5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 воспитание художественного вкуса юных зрителей, приоб</w:t>
      </w:r>
      <w:r w:rsidR="00F921EA">
        <w:rPr>
          <w:sz w:val="28"/>
        </w:rPr>
        <w:t>щени</w:t>
      </w:r>
      <w:r w:rsidR="004D514B">
        <w:rPr>
          <w:sz w:val="28"/>
        </w:rPr>
        <w:t>е</w:t>
      </w:r>
      <w:r>
        <w:rPr>
          <w:sz w:val="28"/>
        </w:rPr>
        <w:t xml:space="preserve"> их к хореографи</w:t>
      </w:r>
      <w:r w:rsidR="004D514B">
        <w:rPr>
          <w:sz w:val="28"/>
        </w:rPr>
        <w:t>ческому</w:t>
      </w:r>
      <w:r>
        <w:rPr>
          <w:sz w:val="28"/>
        </w:rPr>
        <w:t xml:space="preserve"> искусств</w:t>
      </w:r>
      <w:r w:rsidR="004D514B">
        <w:rPr>
          <w:sz w:val="28"/>
        </w:rPr>
        <w:t>у</w:t>
      </w:r>
      <w:r>
        <w:rPr>
          <w:sz w:val="28"/>
        </w:rPr>
        <w:t>;</w:t>
      </w:r>
    </w:p>
    <w:p w:rsidR="00252FF9" w:rsidRDefault="00252FF9">
      <w:pPr>
        <w:numPr>
          <w:ilvl w:val="0"/>
          <w:numId w:val="5"/>
        </w:numPr>
        <w:ind w:left="0" w:firstLine="720"/>
        <w:jc w:val="both"/>
        <w:rPr>
          <w:sz w:val="28"/>
        </w:rPr>
      </w:pPr>
      <w:r>
        <w:rPr>
          <w:sz w:val="28"/>
        </w:rPr>
        <w:t>создание среды профессионального творческого общения руководителей коллективов;</w:t>
      </w:r>
    </w:p>
    <w:p w:rsidR="00252FF9" w:rsidRDefault="00252FF9">
      <w:pPr>
        <w:numPr>
          <w:ilvl w:val="0"/>
          <w:numId w:val="5"/>
        </w:numPr>
        <w:ind w:left="0" w:firstLine="720"/>
        <w:jc w:val="both"/>
        <w:rPr>
          <w:sz w:val="28"/>
        </w:rPr>
      </w:pPr>
      <w:r>
        <w:rPr>
          <w:sz w:val="28"/>
        </w:rPr>
        <w:t>привлеч</w:t>
      </w:r>
      <w:r w:rsidR="004D514B">
        <w:rPr>
          <w:sz w:val="28"/>
        </w:rPr>
        <w:t xml:space="preserve">ение внимания общественности и </w:t>
      </w:r>
      <w:r>
        <w:rPr>
          <w:sz w:val="28"/>
        </w:rPr>
        <w:t>специалистов-профессионалов к детскому хореографическому творчеству.</w:t>
      </w:r>
    </w:p>
    <w:p w:rsidR="009F4399" w:rsidRDefault="009F4399" w:rsidP="00F620EA">
      <w:pPr>
        <w:rPr>
          <w:b/>
          <w:sz w:val="28"/>
          <w:u w:val="single"/>
        </w:rPr>
      </w:pPr>
    </w:p>
    <w:p w:rsidR="00252FF9" w:rsidRDefault="00252FF9">
      <w:pPr>
        <w:jc w:val="center"/>
        <w:rPr>
          <w:sz w:val="28"/>
        </w:rPr>
      </w:pPr>
      <w:r>
        <w:rPr>
          <w:b/>
          <w:sz w:val="28"/>
          <w:u w:val="single"/>
        </w:rPr>
        <w:t xml:space="preserve">Участники </w:t>
      </w:r>
      <w:r>
        <w:rPr>
          <w:sz w:val="28"/>
        </w:rPr>
        <w:t xml:space="preserve"> </w:t>
      </w:r>
    </w:p>
    <w:p w:rsidR="00252FF9" w:rsidRDefault="00252FF9">
      <w:pPr>
        <w:rPr>
          <w:sz w:val="28"/>
        </w:rPr>
      </w:pPr>
    </w:p>
    <w:p w:rsidR="00252FF9" w:rsidRDefault="00252FF9">
      <w:pPr>
        <w:ind w:firstLine="720"/>
        <w:jc w:val="both"/>
        <w:rPr>
          <w:sz w:val="28"/>
        </w:rPr>
      </w:pPr>
      <w:r>
        <w:rPr>
          <w:sz w:val="28"/>
        </w:rPr>
        <w:t xml:space="preserve">К участию в </w:t>
      </w:r>
      <w:r w:rsidR="00E573F9">
        <w:rPr>
          <w:sz w:val="28"/>
        </w:rPr>
        <w:t>конкурсе</w:t>
      </w:r>
      <w:r w:rsidR="00FC417F">
        <w:rPr>
          <w:sz w:val="28"/>
        </w:rPr>
        <w:t xml:space="preserve"> приглашаются детские </w:t>
      </w:r>
      <w:r w:rsidR="006228AA">
        <w:rPr>
          <w:sz w:val="28"/>
        </w:rPr>
        <w:t xml:space="preserve">хореографические </w:t>
      </w:r>
      <w:r>
        <w:rPr>
          <w:sz w:val="28"/>
        </w:rPr>
        <w:t>коллективы, танцевальные</w:t>
      </w:r>
      <w:r w:rsidR="00E86905">
        <w:rPr>
          <w:sz w:val="28"/>
        </w:rPr>
        <w:t xml:space="preserve"> группы, отдельные исполнители</w:t>
      </w:r>
      <w:r>
        <w:rPr>
          <w:sz w:val="28"/>
        </w:rPr>
        <w:t>, современного, бального</w:t>
      </w:r>
      <w:r w:rsidR="005632B2">
        <w:rPr>
          <w:sz w:val="28"/>
        </w:rPr>
        <w:t>, эстрадного танца</w:t>
      </w:r>
      <w:r>
        <w:rPr>
          <w:sz w:val="28"/>
        </w:rPr>
        <w:t xml:space="preserve"> не</w:t>
      </w:r>
      <w:r w:rsidR="002D598E">
        <w:rPr>
          <w:sz w:val="28"/>
        </w:rPr>
        <w:t xml:space="preserve"> </w:t>
      </w:r>
      <w:r>
        <w:rPr>
          <w:sz w:val="28"/>
        </w:rPr>
        <w:t xml:space="preserve">зависимо от их ведомственной принадлежности. </w:t>
      </w:r>
    </w:p>
    <w:p w:rsidR="005632B2" w:rsidRDefault="005632B2">
      <w:pPr>
        <w:ind w:firstLine="720"/>
        <w:jc w:val="both"/>
        <w:rPr>
          <w:sz w:val="28"/>
        </w:rPr>
      </w:pPr>
      <w:r>
        <w:rPr>
          <w:sz w:val="28"/>
        </w:rPr>
        <w:t xml:space="preserve">Возраст  участников  </w:t>
      </w:r>
      <w:r w:rsidR="00F921EA">
        <w:rPr>
          <w:sz w:val="28"/>
        </w:rPr>
        <w:t xml:space="preserve">от 6 </w:t>
      </w:r>
      <w:r>
        <w:rPr>
          <w:sz w:val="28"/>
        </w:rPr>
        <w:t>до 14 лет включительно</w:t>
      </w:r>
      <w:r w:rsidR="00F921EA">
        <w:rPr>
          <w:sz w:val="28"/>
        </w:rPr>
        <w:t>.</w:t>
      </w:r>
    </w:p>
    <w:p w:rsidR="00252FF9" w:rsidRDefault="00252FF9">
      <w:pPr>
        <w:ind w:firstLine="720"/>
        <w:jc w:val="both"/>
        <w:rPr>
          <w:b/>
          <w:bCs/>
          <w:sz w:val="28"/>
        </w:rPr>
      </w:pPr>
      <w:r>
        <w:rPr>
          <w:sz w:val="28"/>
        </w:rPr>
        <w:lastRenderedPageBreak/>
        <w:t xml:space="preserve">Участие </w:t>
      </w:r>
      <w:r w:rsidR="005632B2">
        <w:rPr>
          <w:sz w:val="28"/>
        </w:rPr>
        <w:t xml:space="preserve">в  </w:t>
      </w:r>
      <w:r w:rsidR="00E573F9">
        <w:rPr>
          <w:sz w:val="28"/>
        </w:rPr>
        <w:t>конкурсе</w:t>
      </w:r>
      <w:r>
        <w:rPr>
          <w:sz w:val="28"/>
        </w:rPr>
        <w:t xml:space="preserve"> коллективов,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</w:t>
      </w:r>
      <w:r w:rsidR="006228AA">
        <w:rPr>
          <w:sz w:val="28"/>
        </w:rPr>
        <w:t xml:space="preserve">ансамблей и </w:t>
      </w:r>
      <w:r>
        <w:rPr>
          <w:sz w:val="28"/>
        </w:rPr>
        <w:t xml:space="preserve">клубов спортивного бального танца, </w:t>
      </w:r>
      <w:r w:rsidR="002D598E">
        <w:rPr>
          <w:sz w:val="28"/>
        </w:rPr>
        <w:t>имеющих</w:t>
      </w:r>
      <w:r>
        <w:rPr>
          <w:sz w:val="28"/>
        </w:rPr>
        <w:t xml:space="preserve"> звание «народный (образцовый) самодеятельный коллектив» </w:t>
      </w:r>
      <w:r>
        <w:rPr>
          <w:b/>
          <w:bCs/>
          <w:sz w:val="28"/>
          <w:u w:val="single"/>
        </w:rPr>
        <w:t>обязательно</w:t>
      </w:r>
      <w:r>
        <w:rPr>
          <w:b/>
          <w:bCs/>
          <w:sz w:val="28"/>
        </w:rPr>
        <w:t>.</w:t>
      </w:r>
    </w:p>
    <w:p w:rsidR="00252FF9" w:rsidRDefault="00252FF9">
      <w:pPr>
        <w:ind w:firstLine="720"/>
        <w:jc w:val="both"/>
        <w:rPr>
          <w:sz w:val="28"/>
        </w:rPr>
      </w:pPr>
    </w:p>
    <w:p w:rsidR="00252FF9" w:rsidRDefault="00252FF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Порядок проведения </w:t>
      </w:r>
    </w:p>
    <w:p w:rsidR="00252FF9" w:rsidRDefault="00252FF9">
      <w:pPr>
        <w:ind w:left="720"/>
        <w:rPr>
          <w:sz w:val="28"/>
        </w:rPr>
      </w:pPr>
    </w:p>
    <w:p w:rsidR="00252FF9" w:rsidRDefault="00252FF9" w:rsidP="00636A7B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этап</w:t>
      </w:r>
      <w:r>
        <w:rPr>
          <w:sz w:val="28"/>
        </w:rPr>
        <w:t xml:space="preserve"> </w:t>
      </w:r>
      <w:r w:rsidR="00636A7B">
        <w:rPr>
          <w:sz w:val="28"/>
        </w:rPr>
        <w:t>- с января по март 2019 года – отборочные этапы в муниципальных образованиях Тверской области (приложение № 2 «График проведения отборочных этапов»</w:t>
      </w:r>
      <w:r w:rsidR="00636A7B" w:rsidRPr="00636A7B">
        <w:t xml:space="preserve"> </w:t>
      </w:r>
      <w:r w:rsidR="00636A7B" w:rsidRPr="00636A7B">
        <w:rPr>
          <w:sz w:val="28"/>
        </w:rPr>
        <w:t>приложение № 3 «Заявка на участие в конкурсе»</w:t>
      </w:r>
      <w:r w:rsidR="00636A7B">
        <w:rPr>
          <w:sz w:val="28"/>
        </w:rPr>
        <w:t>).</w:t>
      </w:r>
      <w:proofErr w:type="gramEnd"/>
    </w:p>
    <w:p w:rsidR="00252FF9" w:rsidRDefault="00252FF9" w:rsidP="00636A7B">
      <w:pPr>
        <w:ind w:firstLine="720"/>
        <w:jc w:val="both"/>
        <w:rPr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этап</w:t>
      </w:r>
      <w:r w:rsidR="003F6117">
        <w:rPr>
          <w:sz w:val="28"/>
        </w:rPr>
        <w:t xml:space="preserve"> - </w:t>
      </w:r>
      <w:r w:rsidR="00636A7B">
        <w:rPr>
          <w:sz w:val="28"/>
        </w:rPr>
        <w:t xml:space="preserve">(заключительный) конкурсный просмотр - 20 апреля 2019 года </w:t>
      </w:r>
      <w:r w:rsidR="00636A7B" w:rsidRPr="00FD2760">
        <w:rPr>
          <w:sz w:val="28"/>
        </w:rPr>
        <w:t xml:space="preserve"> </w:t>
      </w:r>
      <w:r w:rsidR="00636A7B">
        <w:rPr>
          <w:sz w:val="28"/>
        </w:rPr>
        <w:t>в  ГБУК ТО ДК «Пролетарка» г. Твери</w:t>
      </w:r>
    </w:p>
    <w:p w:rsidR="00252FF9" w:rsidRDefault="00252FF9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252FF9" w:rsidRDefault="00252FF9">
      <w:pPr>
        <w:jc w:val="both"/>
        <w:rPr>
          <w:sz w:val="28"/>
        </w:rPr>
      </w:pPr>
    </w:p>
    <w:p w:rsidR="00252FF9" w:rsidRDefault="00252FF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Условия проведения</w:t>
      </w:r>
    </w:p>
    <w:p w:rsidR="00252FF9" w:rsidRDefault="00252FF9">
      <w:pPr>
        <w:jc w:val="both"/>
        <w:rPr>
          <w:sz w:val="28"/>
        </w:rPr>
      </w:pPr>
    </w:p>
    <w:p w:rsidR="002A0B40" w:rsidRDefault="00923186" w:rsidP="002A0B40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FD2760">
        <w:rPr>
          <w:sz w:val="28"/>
        </w:rPr>
        <w:t>конкурс</w:t>
      </w:r>
      <w:r w:rsidR="00F52976">
        <w:rPr>
          <w:sz w:val="28"/>
        </w:rPr>
        <w:t>е</w:t>
      </w:r>
      <w:r w:rsidR="00252FF9">
        <w:rPr>
          <w:sz w:val="28"/>
        </w:rPr>
        <w:t xml:space="preserve"> </w:t>
      </w:r>
      <w:r>
        <w:rPr>
          <w:sz w:val="28"/>
        </w:rPr>
        <w:t>принимают</w:t>
      </w:r>
      <w:r w:rsidR="00252FF9">
        <w:rPr>
          <w:sz w:val="28"/>
        </w:rPr>
        <w:t xml:space="preserve"> участие детские хореографические ансамбли современного</w:t>
      </w:r>
      <w:r>
        <w:rPr>
          <w:sz w:val="28"/>
        </w:rPr>
        <w:t>, эстрадного</w:t>
      </w:r>
      <w:r w:rsidR="00252FF9">
        <w:rPr>
          <w:sz w:val="28"/>
        </w:rPr>
        <w:t xml:space="preserve"> и спортивного бального танца</w:t>
      </w:r>
      <w:r w:rsidR="002D598E">
        <w:rPr>
          <w:sz w:val="28"/>
        </w:rPr>
        <w:t>.</w:t>
      </w:r>
    </w:p>
    <w:p w:rsidR="002A0B40" w:rsidRPr="00636A7B" w:rsidRDefault="002A0B40" w:rsidP="002A0B40">
      <w:pPr>
        <w:ind w:firstLine="720"/>
        <w:jc w:val="both"/>
        <w:rPr>
          <w:i/>
          <w:sz w:val="28"/>
          <w:szCs w:val="28"/>
          <w:u w:val="single"/>
        </w:rPr>
      </w:pPr>
      <w:r w:rsidRPr="00636A7B">
        <w:rPr>
          <w:i/>
          <w:sz w:val="28"/>
          <w:szCs w:val="28"/>
          <w:u w:val="single"/>
        </w:rPr>
        <w:t>Конкурс проводится по возрастным группам:</w:t>
      </w:r>
    </w:p>
    <w:p w:rsidR="002A0B40" w:rsidRDefault="002A0B40" w:rsidP="002A0B40">
      <w:pPr>
        <w:jc w:val="both"/>
        <w:rPr>
          <w:sz w:val="28"/>
          <w:szCs w:val="28"/>
        </w:rPr>
      </w:pPr>
      <w:r w:rsidRPr="003D70F6">
        <w:rPr>
          <w:sz w:val="28"/>
          <w:szCs w:val="28"/>
        </w:rPr>
        <w:tab/>
        <w:t xml:space="preserve">- первая  </w:t>
      </w:r>
      <w:r>
        <w:rPr>
          <w:sz w:val="28"/>
          <w:szCs w:val="28"/>
        </w:rPr>
        <w:t>6</w:t>
      </w:r>
      <w:r w:rsidR="00E249B1">
        <w:rPr>
          <w:sz w:val="28"/>
          <w:szCs w:val="28"/>
        </w:rPr>
        <w:t>-</w:t>
      </w:r>
      <w:r>
        <w:rPr>
          <w:sz w:val="28"/>
          <w:szCs w:val="28"/>
        </w:rPr>
        <w:t xml:space="preserve"> 9</w:t>
      </w:r>
      <w:r w:rsidRPr="003D70F6">
        <w:rPr>
          <w:sz w:val="28"/>
          <w:szCs w:val="28"/>
        </w:rPr>
        <w:t xml:space="preserve"> лет</w:t>
      </w:r>
      <w:r w:rsidR="00F921EA">
        <w:rPr>
          <w:sz w:val="28"/>
          <w:szCs w:val="28"/>
        </w:rPr>
        <w:t>;</w:t>
      </w:r>
    </w:p>
    <w:p w:rsidR="00E249B1" w:rsidRDefault="002A0B40" w:rsidP="00FB2F7E">
      <w:pPr>
        <w:jc w:val="both"/>
        <w:rPr>
          <w:sz w:val="28"/>
          <w:szCs w:val="28"/>
        </w:rPr>
      </w:pPr>
      <w:r w:rsidRPr="003D70F6">
        <w:rPr>
          <w:sz w:val="28"/>
          <w:szCs w:val="28"/>
        </w:rPr>
        <w:tab/>
        <w:t xml:space="preserve">- вторая </w:t>
      </w:r>
      <w:r>
        <w:rPr>
          <w:sz w:val="28"/>
          <w:szCs w:val="28"/>
        </w:rPr>
        <w:t xml:space="preserve">10 </w:t>
      </w:r>
      <w:r w:rsidR="00E249B1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E249B1">
        <w:rPr>
          <w:sz w:val="28"/>
          <w:szCs w:val="28"/>
        </w:rPr>
        <w:t>2</w:t>
      </w:r>
      <w:r w:rsidRPr="003D70F6">
        <w:rPr>
          <w:sz w:val="28"/>
          <w:szCs w:val="28"/>
        </w:rPr>
        <w:t xml:space="preserve"> лет</w:t>
      </w:r>
      <w:r w:rsidR="00E249B1">
        <w:rPr>
          <w:sz w:val="28"/>
          <w:szCs w:val="28"/>
        </w:rPr>
        <w:t>;</w:t>
      </w:r>
    </w:p>
    <w:p w:rsidR="00252FF9" w:rsidRDefault="00E249B1" w:rsidP="00E249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третья 13-14 лет</w:t>
      </w:r>
      <w:r w:rsidR="002A0B40">
        <w:rPr>
          <w:sz w:val="28"/>
          <w:szCs w:val="28"/>
        </w:rPr>
        <w:t>.</w:t>
      </w:r>
    </w:p>
    <w:p w:rsidR="00636A7B" w:rsidRDefault="00636A7B" w:rsidP="00E249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976">
        <w:rPr>
          <w:sz w:val="28"/>
          <w:szCs w:val="28"/>
        </w:rPr>
        <w:t xml:space="preserve">четвертая </w:t>
      </w:r>
      <w:r>
        <w:rPr>
          <w:sz w:val="28"/>
          <w:szCs w:val="28"/>
        </w:rPr>
        <w:t>смешанная группа</w:t>
      </w:r>
    </w:p>
    <w:p w:rsidR="00636A7B" w:rsidRDefault="00636A7B" w:rsidP="00E249B1">
      <w:pPr>
        <w:ind w:firstLine="720"/>
        <w:jc w:val="both"/>
        <w:rPr>
          <w:sz w:val="28"/>
          <w:szCs w:val="28"/>
        </w:rPr>
      </w:pPr>
      <w:r w:rsidRPr="00636A7B">
        <w:rPr>
          <w:sz w:val="28"/>
          <w:szCs w:val="28"/>
        </w:rPr>
        <w:t>Возраст исполнителей определяется на момент участия в конкурсе и должен находиться в рамках возрастной категории. Во всех категориях допускается участие не более 30% исполнителей из иных возрастных категорий при условии, что они не исполняют сольных партий. В остальных случаях коллектив выступает в смешанной возрастной группе или в возрастной группе, соответствующей самому старшему участнику</w:t>
      </w:r>
      <w:r>
        <w:rPr>
          <w:sz w:val="28"/>
          <w:szCs w:val="28"/>
        </w:rPr>
        <w:t>.</w:t>
      </w:r>
    </w:p>
    <w:p w:rsidR="00636A7B" w:rsidRPr="00636A7B" w:rsidRDefault="00636A7B" w:rsidP="00636A7B">
      <w:pPr>
        <w:ind w:firstLine="720"/>
        <w:jc w:val="both"/>
        <w:rPr>
          <w:i/>
          <w:sz w:val="28"/>
          <w:szCs w:val="28"/>
          <w:u w:val="single"/>
        </w:rPr>
      </w:pPr>
      <w:r w:rsidRPr="00636A7B">
        <w:rPr>
          <w:i/>
          <w:sz w:val="28"/>
          <w:szCs w:val="28"/>
          <w:u w:val="single"/>
        </w:rPr>
        <w:t>Количественный состав:</w:t>
      </w:r>
    </w:p>
    <w:p w:rsidR="00636A7B" w:rsidRPr="00636A7B" w:rsidRDefault="00636A7B" w:rsidP="00636A7B">
      <w:pPr>
        <w:ind w:firstLine="720"/>
        <w:jc w:val="both"/>
        <w:rPr>
          <w:sz w:val="28"/>
          <w:szCs w:val="28"/>
        </w:rPr>
      </w:pPr>
      <w:r w:rsidRPr="00636A7B">
        <w:rPr>
          <w:sz w:val="28"/>
          <w:szCs w:val="28"/>
        </w:rPr>
        <w:t>- ансамбли от 6 человек;</w:t>
      </w:r>
    </w:p>
    <w:p w:rsidR="00636A7B" w:rsidRPr="00636A7B" w:rsidRDefault="00636A7B" w:rsidP="00636A7B">
      <w:pPr>
        <w:ind w:firstLine="720"/>
        <w:jc w:val="both"/>
        <w:rPr>
          <w:sz w:val="28"/>
          <w:szCs w:val="28"/>
        </w:rPr>
      </w:pPr>
      <w:r w:rsidRPr="00636A7B">
        <w:rPr>
          <w:sz w:val="28"/>
          <w:szCs w:val="28"/>
        </w:rPr>
        <w:t>- малые формы от 2 до 5 человек;</w:t>
      </w:r>
    </w:p>
    <w:p w:rsidR="00636A7B" w:rsidRPr="00FB2F7E" w:rsidRDefault="00636A7B" w:rsidP="00636A7B">
      <w:pPr>
        <w:ind w:firstLine="720"/>
        <w:jc w:val="both"/>
        <w:rPr>
          <w:sz w:val="28"/>
          <w:szCs w:val="28"/>
        </w:rPr>
      </w:pPr>
      <w:r w:rsidRPr="00636A7B">
        <w:rPr>
          <w:sz w:val="28"/>
          <w:szCs w:val="28"/>
        </w:rPr>
        <w:t>- соло.</w:t>
      </w:r>
    </w:p>
    <w:p w:rsidR="004E3FCD" w:rsidRDefault="004E3FCD" w:rsidP="004E3FCD">
      <w:pPr>
        <w:ind w:firstLine="720"/>
        <w:jc w:val="both"/>
        <w:rPr>
          <w:sz w:val="28"/>
        </w:rPr>
      </w:pPr>
      <w:r w:rsidRPr="00636A7B">
        <w:rPr>
          <w:i/>
          <w:sz w:val="28"/>
          <w:u w:val="single"/>
        </w:rPr>
        <w:t>В областном конкурсе предусмотрены следующие номинации</w:t>
      </w:r>
      <w:r>
        <w:rPr>
          <w:sz w:val="28"/>
        </w:rPr>
        <w:t>:</w:t>
      </w:r>
    </w:p>
    <w:p w:rsidR="004E3FCD" w:rsidRDefault="004E3FCD" w:rsidP="004E3FCD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современн</w:t>
      </w:r>
      <w:r w:rsidR="00DE6864">
        <w:rPr>
          <w:sz w:val="28"/>
        </w:rPr>
        <w:t>ая</w:t>
      </w:r>
      <w:r>
        <w:rPr>
          <w:sz w:val="28"/>
        </w:rPr>
        <w:t xml:space="preserve"> хореография  (модерн, джаз-танец, хип-хоп, рэп, брейк-данс и т.д.);</w:t>
      </w:r>
    </w:p>
    <w:p w:rsidR="004E3FCD" w:rsidRDefault="004E3FCD" w:rsidP="004E3FCD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эстрадный танец (стилизация народных танцев, бальный танец и т.д.).</w:t>
      </w:r>
    </w:p>
    <w:p w:rsidR="00252FF9" w:rsidRDefault="00252FF9">
      <w:pPr>
        <w:ind w:firstLine="720"/>
        <w:jc w:val="both"/>
        <w:rPr>
          <w:sz w:val="28"/>
        </w:rPr>
      </w:pPr>
      <w:r>
        <w:rPr>
          <w:sz w:val="28"/>
        </w:rPr>
        <w:t xml:space="preserve">Тематика и лексика репертуара </w:t>
      </w:r>
      <w:r w:rsidR="007D6DAC">
        <w:rPr>
          <w:sz w:val="28"/>
        </w:rPr>
        <w:t xml:space="preserve">коллективов </w:t>
      </w:r>
      <w:r>
        <w:rPr>
          <w:sz w:val="28"/>
        </w:rPr>
        <w:t>должны соответствовать возрастным особенностям участников, быть доступными их восприятию, уровню физического развития и хореографической подготовки.</w:t>
      </w:r>
    </w:p>
    <w:p w:rsidR="00FD2760" w:rsidRDefault="00F1291B">
      <w:pPr>
        <w:ind w:firstLine="720"/>
        <w:jc w:val="both"/>
        <w:rPr>
          <w:sz w:val="28"/>
        </w:rPr>
      </w:pPr>
      <w:r>
        <w:rPr>
          <w:sz w:val="28"/>
        </w:rPr>
        <w:t xml:space="preserve">На отборочном этапе </w:t>
      </w:r>
      <w:r w:rsidR="00BA3125">
        <w:rPr>
          <w:sz w:val="28"/>
        </w:rPr>
        <w:t>х</w:t>
      </w:r>
      <w:r w:rsidR="00BA3125" w:rsidRPr="00BA3125">
        <w:rPr>
          <w:sz w:val="28"/>
        </w:rPr>
        <w:t>ореографические коллективы, имеющие звание «Народный (Образцовый) самодеятельный коллектив» представляют 3 хореографические постановки. Остальные коллективы 2 постановки</w:t>
      </w:r>
      <w:r w:rsidR="00BA3125">
        <w:rPr>
          <w:sz w:val="28"/>
        </w:rPr>
        <w:t>.</w:t>
      </w:r>
    </w:p>
    <w:p w:rsidR="00FD2760" w:rsidRDefault="007D6DAC" w:rsidP="00FD2760">
      <w:pPr>
        <w:ind w:firstLine="720"/>
        <w:jc w:val="both"/>
        <w:rPr>
          <w:sz w:val="28"/>
        </w:rPr>
      </w:pPr>
      <w:r>
        <w:rPr>
          <w:sz w:val="28"/>
        </w:rPr>
        <w:t>По итогам</w:t>
      </w:r>
      <w:r w:rsidR="00923186">
        <w:rPr>
          <w:sz w:val="28"/>
        </w:rPr>
        <w:t xml:space="preserve"> </w:t>
      </w:r>
      <w:r w:rsidR="00BA3125">
        <w:rPr>
          <w:sz w:val="28"/>
        </w:rPr>
        <w:t xml:space="preserve">отборочных смотров </w:t>
      </w:r>
      <w:r w:rsidR="00E86905">
        <w:rPr>
          <w:sz w:val="28"/>
        </w:rPr>
        <w:t xml:space="preserve"> </w:t>
      </w:r>
      <w:r>
        <w:rPr>
          <w:sz w:val="28"/>
        </w:rPr>
        <w:t xml:space="preserve">хореографические коллективы </w:t>
      </w:r>
      <w:r w:rsidR="00252FF9">
        <w:rPr>
          <w:sz w:val="28"/>
        </w:rPr>
        <w:t>приглаш</w:t>
      </w:r>
      <w:r>
        <w:rPr>
          <w:sz w:val="28"/>
        </w:rPr>
        <w:t>аются</w:t>
      </w:r>
      <w:r w:rsidR="00252FF9">
        <w:rPr>
          <w:sz w:val="28"/>
        </w:rPr>
        <w:t xml:space="preserve"> в Тверь для уч</w:t>
      </w:r>
      <w:r w:rsidR="00923186">
        <w:rPr>
          <w:sz w:val="28"/>
        </w:rPr>
        <w:t xml:space="preserve">астия  в </w:t>
      </w:r>
      <w:r w:rsidR="00BA3125">
        <w:rPr>
          <w:sz w:val="28"/>
          <w:lang w:val="en-US"/>
        </w:rPr>
        <w:t>II</w:t>
      </w:r>
      <w:r w:rsidRPr="007D6DAC">
        <w:rPr>
          <w:sz w:val="28"/>
        </w:rPr>
        <w:t xml:space="preserve"> </w:t>
      </w:r>
      <w:r w:rsidR="00923186">
        <w:rPr>
          <w:sz w:val="28"/>
        </w:rPr>
        <w:t>этапе областного конкурса</w:t>
      </w:r>
      <w:r w:rsidR="00513071">
        <w:rPr>
          <w:sz w:val="28"/>
        </w:rPr>
        <w:t>.</w:t>
      </w:r>
      <w:r w:rsidR="00F52976">
        <w:rPr>
          <w:sz w:val="28"/>
        </w:rPr>
        <w:t xml:space="preserve"> Финал конкурса состоится 20 апреля 2019</w:t>
      </w:r>
      <w:r w:rsidR="002D598E">
        <w:rPr>
          <w:sz w:val="28"/>
        </w:rPr>
        <w:t xml:space="preserve"> года </w:t>
      </w:r>
      <w:r w:rsidR="00F52976">
        <w:rPr>
          <w:sz w:val="28"/>
        </w:rPr>
        <w:t xml:space="preserve"> в ГБУК ТО </w:t>
      </w:r>
      <w:r w:rsidR="002D598E">
        <w:rPr>
          <w:sz w:val="28"/>
        </w:rPr>
        <w:t>ДК «Пролетарка», г. Тверь.</w:t>
      </w:r>
    </w:p>
    <w:p w:rsidR="00252FF9" w:rsidRDefault="00252FF9">
      <w:pPr>
        <w:jc w:val="both"/>
        <w:rPr>
          <w:sz w:val="28"/>
        </w:rPr>
      </w:pPr>
      <w:r>
        <w:rPr>
          <w:sz w:val="28"/>
        </w:rPr>
        <w:lastRenderedPageBreak/>
        <w:tab/>
        <w:t>При подведении итогов учитывается:</w:t>
      </w:r>
    </w:p>
    <w:p w:rsidR="00252FF9" w:rsidRDefault="00252FF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исполнительский уровень;</w:t>
      </w:r>
    </w:p>
    <w:p w:rsidR="00252FF9" w:rsidRDefault="00252FF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артистизм;</w:t>
      </w:r>
    </w:p>
    <w:p w:rsidR="00252FF9" w:rsidRDefault="00252FF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оригинальность балетмейстерских решений; </w:t>
      </w:r>
    </w:p>
    <w:p w:rsidR="00F620EA" w:rsidRPr="00FD2760" w:rsidRDefault="00252FF9" w:rsidP="00FD276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художественный уровень репертуара, его соответствие исполнительским возможностям участников коллектива.</w:t>
      </w:r>
    </w:p>
    <w:p w:rsidR="00FD2760" w:rsidRDefault="00FD2760" w:rsidP="00EF66BC">
      <w:pPr>
        <w:jc w:val="center"/>
        <w:rPr>
          <w:b/>
          <w:sz w:val="28"/>
          <w:u w:val="single"/>
        </w:rPr>
      </w:pPr>
    </w:p>
    <w:p w:rsidR="00252FF9" w:rsidRPr="00EF66BC" w:rsidRDefault="004C52D7" w:rsidP="00EF66B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Награждение у</w:t>
      </w:r>
      <w:r w:rsidR="00252FF9">
        <w:rPr>
          <w:b/>
          <w:sz w:val="28"/>
          <w:u w:val="single"/>
        </w:rPr>
        <w:t>частников</w:t>
      </w:r>
      <w:r>
        <w:rPr>
          <w:b/>
          <w:sz w:val="28"/>
          <w:u w:val="single"/>
        </w:rPr>
        <w:t xml:space="preserve"> </w:t>
      </w:r>
    </w:p>
    <w:p w:rsidR="00252FF9" w:rsidRDefault="004C52D7" w:rsidP="004C52D7">
      <w:pPr>
        <w:ind w:firstLine="720"/>
        <w:rPr>
          <w:sz w:val="28"/>
        </w:rPr>
      </w:pPr>
      <w:r>
        <w:rPr>
          <w:sz w:val="28"/>
        </w:rPr>
        <w:t xml:space="preserve">Все участники </w:t>
      </w:r>
      <w:r>
        <w:rPr>
          <w:sz w:val="28"/>
          <w:lang w:val="en-US"/>
        </w:rPr>
        <w:t>I</w:t>
      </w:r>
      <w:r w:rsidRPr="004C52D7">
        <w:rPr>
          <w:sz w:val="28"/>
        </w:rPr>
        <w:t xml:space="preserve"> </w:t>
      </w:r>
      <w:r>
        <w:rPr>
          <w:sz w:val="28"/>
        </w:rPr>
        <w:t>этапа  награждаются благодарственными письмами ТОДНТ за участие в отборочном смотре.</w:t>
      </w:r>
    </w:p>
    <w:p w:rsidR="00252FF9" w:rsidRDefault="004C52D7" w:rsidP="004C52D7">
      <w:pPr>
        <w:ind w:firstLine="720"/>
        <w:rPr>
          <w:sz w:val="28"/>
        </w:rPr>
      </w:pPr>
      <w:r>
        <w:rPr>
          <w:sz w:val="28"/>
        </w:rPr>
        <w:t xml:space="preserve">Для участников </w:t>
      </w:r>
      <w:r>
        <w:rPr>
          <w:sz w:val="28"/>
          <w:lang w:val="en-US"/>
        </w:rPr>
        <w:t>II</w:t>
      </w:r>
      <w:r w:rsidRPr="004C52D7">
        <w:rPr>
          <w:sz w:val="28"/>
        </w:rPr>
        <w:t xml:space="preserve"> </w:t>
      </w:r>
      <w:r>
        <w:rPr>
          <w:sz w:val="28"/>
        </w:rPr>
        <w:t>этапа о</w:t>
      </w:r>
      <w:r w:rsidR="00EF66BC">
        <w:rPr>
          <w:sz w:val="28"/>
        </w:rPr>
        <w:t>ргкомитет</w:t>
      </w:r>
      <w:r w:rsidR="00252FF9">
        <w:rPr>
          <w:sz w:val="28"/>
        </w:rPr>
        <w:t xml:space="preserve"> </w:t>
      </w:r>
      <w:r>
        <w:rPr>
          <w:sz w:val="28"/>
        </w:rPr>
        <w:t xml:space="preserve">конкурса </w:t>
      </w:r>
      <w:r w:rsidR="00252FF9">
        <w:rPr>
          <w:sz w:val="28"/>
        </w:rPr>
        <w:t>устанавлива</w:t>
      </w:r>
      <w:r>
        <w:rPr>
          <w:sz w:val="28"/>
        </w:rPr>
        <w:t>е</w:t>
      </w:r>
      <w:r w:rsidR="00252FF9">
        <w:rPr>
          <w:sz w:val="28"/>
        </w:rPr>
        <w:t>тся следующие награды:</w:t>
      </w:r>
    </w:p>
    <w:p w:rsidR="00252FF9" w:rsidRDefault="00EF66B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Диплом Гран-при</w:t>
      </w:r>
      <w:r w:rsidR="00252FF9">
        <w:rPr>
          <w:sz w:val="28"/>
        </w:rPr>
        <w:t>;</w:t>
      </w:r>
      <w:r w:rsidR="00F921EA">
        <w:rPr>
          <w:sz w:val="28"/>
        </w:rPr>
        <w:t xml:space="preserve"> </w:t>
      </w:r>
    </w:p>
    <w:p w:rsidR="00252FF9" w:rsidRDefault="00EF66B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Диплом Лауреат</w:t>
      </w:r>
      <w:r w:rsidR="00252FF9">
        <w:rPr>
          <w:sz w:val="28"/>
        </w:rPr>
        <w:t xml:space="preserve"> </w:t>
      </w:r>
      <w:r w:rsidR="009B6C7C">
        <w:rPr>
          <w:sz w:val="28"/>
          <w:lang w:val="en-US"/>
        </w:rPr>
        <w:t>I</w:t>
      </w:r>
      <w:r w:rsidR="009B6C7C">
        <w:rPr>
          <w:sz w:val="28"/>
        </w:rPr>
        <w:t xml:space="preserve">, </w:t>
      </w:r>
      <w:r w:rsidR="009B6C7C">
        <w:rPr>
          <w:sz w:val="28"/>
          <w:lang w:val="en-US"/>
        </w:rPr>
        <w:t>II</w:t>
      </w:r>
      <w:r w:rsidR="009B6C7C">
        <w:rPr>
          <w:sz w:val="28"/>
        </w:rPr>
        <w:t xml:space="preserve">, </w:t>
      </w:r>
      <w:r w:rsidR="009B6C7C">
        <w:rPr>
          <w:sz w:val="28"/>
          <w:lang w:val="en-US"/>
        </w:rPr>
        <w:t>III</w:t>
      </w:r>
      <w:r w:rsidR="009B6C7C">
        <w:rPr>
          <w:sz w:val="28"/>
        </w:rPr>
        <w:t xml:space="preserve"> степени </w:t>
      </w:r>
      <w:r w:rsidR="00252FF9">
        <w:rPr>
          <w:sz w:val="28"/>
        </w:rPr>
        <w:t>(в каждой номинации);</w:t>
      </w:r>
    </w:p>
    <w:p w:rsidR="00252FF9" w:rsidRDefault="00252FF9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Дипломант </w:t>
      </w:r>
      <w:r w:rsidR="00BA3125">
        <w:rPr>
          <w:sz w:val="28"/>
        </w:rPr>
        <w:t>конкурса</w:t>
      </w:r>
      <w:r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 (в каждой номинации</w:t>
      </w:r>
      <w:r w:rsidR="00011642">
        <w:rPr>
          <w:sz w:val="28"/>
        </w:rPr>
        <w:t xml:space="preserve"> и </w:t>
      </w:r>
      <w:r w:rsidR="00F921EA">
        <w:rPr>
          <w:sz w:val="28"/>
        </w:rPr>
        <w:t xml:space="preserve"> возрастной групп</w:t>
      </w:r>
      <w:r w:rsidR="00011642">
        <w:rPr>
          <w:sz w:val="28"/>
        </w:rPr>
        <w:t>е</w:t>
      </w:r>
      <w:r>
        <w:rPr>
          <w:sz w:val="28"/>
        </w:rPr>
        <w:t>);</w:t>
      </w:r>
    </w:p>
    <w:p w:rsidR="00252FF9" w:rsidRDefault="0001164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Диплом «</w:t>
      </w:r>
      <w:r w:rsidR="00252FF9">
        <w:rPr>
          <w:sz w:val="28"/>
        </w:rPr>
        <w:t>За лучшую балетмейстерскую работу</w:t>
      </w:r>
      <w:r>
        <w:rPr>
          <w:sz w:val="28"/>
        </w:rPr>
        <w:t>»</w:t>
      </w:r>
      <w:r w:rsidR="00252FF9">
        <w:rPr>
          <w:sz w:val="28"/>
        </w:rPr>
        <w:t>;</w:t>
      </w:r>
    </w:p>
    <w:p w:rsidR="00EF7D36" w:rsidRDefault="00252FF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Д</w:t>
      </w:r>
      <w:r w:rsidR="00EF7D36">
        <w:rPr>
          <w:sz w:val="28"/>
        </w:rPr>
        <w:t xml:space="preserve">ипломы и призы  лучшему </w:t>
      </w:r>
      <w:r w:rsidR="00EF66BC">
        <w:rPr>
          <w:sz w:val="28"/>
        </w:rPr>
        <w:t xml:space="preserve"> солисту</w:t>
      </w:r>
      <w:r w:rsidR="00B27289">
        <w:rPr>
          <w:sz w:val="28"/>
        </w:rPr>
        <w:t xml:space="preserve"> </w:t>
      </w:r>
      <w:r w:rsidR="00011642">
        <w:rPr>
          <w:sz w:val="28"/>
        </w:rPr>
        <w:t>(солистке)</w:t>
      </w:r>
      <w:r w:rsidR="004C52D7">
        <w:rPr>
          <w:sz w:val="28"/>
        </w:rPr>
        <w:t>.</w:t>
      </w:r>
    </w:p>
    <w:p w:rsidR="00252FF9" w:rsidRPr="00527914" w:rsidRDefault="00252FF9" w:rsidP="00527914">
      <w:pPr>
        <w:rPr>
          <w:sz w:val="28"/>
        </w:rPr>
      </w:pPr>
    </w:p>
    <w:p w:rsidR="00252FF9" w:rsidRDefault="006B78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Жюри</w:t>
      </w:r>
    </w:p>
    <w:p w:rsidR="009F4399" w:rsidRPr="006B7827" w:rsidRDefault="009F4399">
      <w:pPr>
        <w:jc w:val="center"/>
        <w:rPr>
          <w:b/>
          <w:sz w:val="28"/>
          <w:szCs w:val="28"/>
          <w:u w:val="single"/>
        </w:rPr>
      </w:pPr>
    </w:p>
    <w:p w:rsidR="007D6DAC" w:rsidRDefault="00BA3125" w:rsidP="00EF66BC">
      <w:pPr>
        <w:ind w:firstLine="720"/>
        <w:jc w:val="both"/>
        <w:rPr>
          <w:sz w:val="28"/>
          <w:szCs w:val="28"/>
        </w:rPr>
      </w:pPr>
      <w:r w:rsidRPr="00BA3125">
        <w:rPr>
          <w:sz w:val="28"/>
        </w:rPr>
        <w:t xml:space="preserve">Для оценки конкурсных выступлений участников </w:t>
      </w:r>
      <w:r w:rsidR="007D6DAC">
        <w:rPr>
          <w:sz w:val="28"/>
          <w:lang w:val="en-US"/>
        </w:rPr>
        <w:t>I</w:t>
      </w:r>
      <w:r w:rsidR="007D6DAC" w:rsidRPr="007D6DAC">
        <w:rPr>
          <w:sz w:val="28"/>
        </w:rPr>
        <w:t xml:space="preserve"> </w:t>
      </w:r>
      <w:r w:rsidR="007D6DAC">
        <w:rPr>
          <w:sz w:val="28"/>
        </w:rPr>
        <w:t>и</w:t>
      </w:r>
      <w:r w:rsidR="007D6DAC" w:rsidRPr="007D6DAC">
        <w:rPr>
          <w:sz w:val="28"/>
        </w:rPr>
        <w:t xml:space="preserve"> </w:t>
      </w:r>
      <w:r w:rsidR="007D6DAC">
        <w:rPr>
          <w:sz w:val="28"/>
          <w:lang w:val="en-US"/>
        </w:rPr>
        <w:t>II</w:t>
      </w:r>
      <w:r w:rsidR="00252FF9" w:rsidRPr="00EF66BC">
        <w:rPr>
          <w:sz w:val="28"/>
          <w:szCs w:val="28"/>
        </w:rPr>
        <w:t xml:space="preserve">  </w:t>
      </w:r>
      <w:r w:rsidR="007D6DAC">
        <w:rPr>
          <w:sz w:val="28"/>
          <w:szCs w:val="28"/>
        </w:rPr>
        <w:t>этап</w:t>
      </w:r>
      <w:r>
        <w:rPr>
          <w:sz w:val="28"/>
          <w:szCs w:val="28"/>
        </w:rPr>
        <w:t>ов</w:t>
      </w:r>
      <w:r w:rsidR="007D6DAC">
        <w:rPr>
          <w:sz w:val="28"/>
          <w:szCs w:val="28"/>
        </w:rPr>
        <w:t xml:space="preserve"> </w:t>
      </w:r>
      <w:r w:rsidR="00F52976">
        <w:rPr>
          <w:sz w:val="28"/>
          <w:szCs w:val="28"/>
        </w:rPr>
        <w:t xml:space="preserve">конкурса </w:t>
      </w:r>
      <w:r w:rsidR="007D6DAC">
        <w:rPr>
          <w:sz w:val="28"/>
          <w:szCs w:val="28"/>
        </w:rPr>
        <w:t>организатор формирует жюри.</w:t>
      </w:r>
    </w:p>
    <w:p w:rsidR="00252FF9" w:rsidRPr="00EF66BC" w:rsidRDefault="00252FF9" w:rsidP="00EF66BC">
      <w:pPr>
        <w:ind w:firstLine="720"/>
        <w:jc w:val="both"/>
        <w:rPr>
          <w:sz w:val="28"/>
          <w:szCs w:val="28"/>
        </w:rPr>
      </w:pPr>
      <w:r w:rsidRPr="00EF66BC">
        <w:rPr>
          <w:sz w:val="28"/>
          <w:szCs w:val="28"/>
        </w:rPr>
        <w:t xml:space="preserve">В состав жюри войдут ведущие мастера детской хореографии Российской </w:t>
      </w:r>
      <w:r w:rsidR="00EF66BC" w:rsidRPr="00EF66BC">
        <w:rPr>
          <w:sz w:val="28"/>
          <w:szCs w:val="28"/>
        </w:rPr>
        <w:t xml:space="preserve">Федерации, </w:t>
      </w:r>
      <w:r w:rsidRPr="00EF66BC">
        <w:rPr>
          <w:sz w:val="28"/>
          <w:szCs w:val="28"/>
        </w:rPr>
        <w:t>квалифицированные и авторитетные деятели хореографического искусства, известные хореографы и балетмейстеры-руководители танцевальных коллективов  Тверской области.</w:t>
      </w:r>
    </w:p>
    <w:p w:rsidR="00252FF9" w:rsidRDefault="0025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не имеет право разглашать результаты конкурса до официального объявления. </w:t>
      </w:r>
    </w:p>
    <w:p w:rsidR="00252FF9" w:rsidRDefault="0025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не присуждать призовое место, присуждать два призовых места, назначать дополнительные поощрительные </w:t>
      </w:r>
      <w:r w:rsidR="00B87D11">
        <w:rPr>
          <w:sz w:val="28"/>
          <w:szCs w:val="28"/>
        </w:rPr>
        <w:t>дипломы</w:t>
      </w:r>
      <w:r>
        <w:rPr>
          <w:sz w:val="28"/>
          <w:szCs w:val="28"/>
        </w:rPr>
        <w:t xml:space="preserve">. </w:t>
      </w:r>
    </w:p>
    <w:p w:rsidR="00252FF9" w:rsidRDefault="0025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считается окончательным и пересмотру не подлежит.</w:t>
      </w:r>
    </w:p>
    <w:p w:rsidR="00252FF9" w:rsidRDefault="00252FF9">
      <w:pPr>
        <w:ind w:firstLine="720"/>
        <w:jc w:val="both"/>
        <w:rPr>
          <w:sz w:val="28"/>
          <w:szCs w:val="28"/>
        </w:rPr>
      </w:pPr>
    </w:p>
    <w:p w:rsidR="00FD2760" w:rsidRDefault="007E0309" w:rsidP="00FD2760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  <w:r w:rsidR="00DE6864">
        <w:rPr>
          <w:sz w:val="28"/>
          <w:szCs w:val="28"/>
        </w:rPr>
        <w:t xml:space="preserve">8 (4822) </w:t>
      </w:r>
      <w:r>
        <w:rPr>
          <w:sz w:val="28"/>
          <w:szCs w:val="28"/>
        </w:rPr>
        <w:t xml:space="preserve">35 75 34, тел./факс </w:t>
      </w:r>
      <w:r w:rsidR="00DE6864" w:rsidRPr="00DE6864">
        <w:rPr>
          <w:sz w:val="28"/>
          <w:szCs w:val="28"/>
        </w:rPr>
        <w:t>8 (4822)</w:t>
      </w:r>
      <w:r>
        <w:rPr>
          <w:sz w:val="28"/>
          <w:szCs w:val="28"/>
        </w:rPr>
        <w:t xml:space="preserve">34 25 </w:t>
      </w:r>
      <w:r w:rsidR="00FD2760">
        <w:rPr>
          <w:sz w:val="28"/>
          <w:szCs w:val="28"/>
        </w:rPr>
        <w:t xml:space="preserve">16 – Светлана Викторовна Чернова, </w:t>
      </w:r>
      <w:r>
        <w:rPr>
          <w:sz w:val="28"/>
          <w:szCs w:val="28"/>
        </w:rPr>
        <w:t>заведующая отделом самодеятельного художественного творчества, ведущий специалист по</w:t>
      </w:r>
      <w:r w:rsidR="00FD2760">
        <w:rPr>
          <w:sz w:val="28"/>
          <w:szCs w:val="28"/>
        </w:rPr>
        <w:t xml:space="preserve"> хореографии ТОДНТ.</w:t>
      </w: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Pr="00FD2760" w:rsidRDefault="00FD2760" w:rsidP="00E4248B">
      <w:pPr>
        <w:jc w:val="right"/>
        <w:rPr>
          <w:sz w:val="28"/>
          <w:szCs w:val="28"/>
        </w:rPr>
      </w:pPr>
      <w:r w:rsidRPr="00FD276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FD2760">
        <w:rPr>
          <w:sz w:val="28"/>
          <w:szCs w:val="28"/>
        </w:rPr>
        <w:t>1</w:t>
      </w: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 w:rsidP="00FD2760">
      <w:pPr>
        <w:tabs>
          <w:tab w:val="left" w:pos="0"/>
        </w:tabs>
        <w:ind w:firstLine="540"/>
        <w:jc w:val="both"/>
        <w:rPr>
          <w:sz w:val="28"/>
        </w:rPr>
      </w:pPr>
    </w:p>
    <w:p w:rsidR="00252FF9" w:rsidRDefault="00FD276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FF9" w:rsidRPr="00FD2760">
        <w:rPr>
          <w:b/>
          <w:sz w:val="28"/>
          <w:szCs w:val="28"/>
          <w:u w:val="single"/>
        </w:rPr>
        <w:t>Командировочные расходы</w:t>
      </w:r>
      <w:r w:rsidR="00252FF9">
        <w:rPr>
          <w:sz w:val="28"/>
          <w:szCs w:val="28"/>
        </w:rPr>
        <w:t xml:space="preserve"> участников </w:t>
      </w:r>
      <w:r w:rsidR="007E0309">
        <w:rPr>
          <w:sz w:val="28"/>
          <w:szCs w:val="28"/>
        </w:rPr>
        <w:t>конкурса</w:t>
      </w:r>
      <w:r w:rsidR="00252FF9">
        <w:rPr>
          <w:sz w:val="28"/>
          <w:szCs w:val="28"/>
        </w:rPr>
        <w:t xml:space="preserve"> осуществляются направляющей </w:t>
      </w:r>
      <w:r>
        <w:rPr>
          <w:sz w:val="28"/>
          <w:szCs w:val="28"/>
        </w:rPr>
        <w:t>организацией</w:t>
      </w:r>
      <w:r w:rsidR="00252FF9">
        <w:rPr>
          <w:sz w:val="28"/>
          <w:szCs w:val="28"/>
        </w:rPr>
        <w:t>.</w:t>
      </w:r>
    </w:p>
    <w:p w:rsidR="00FD2760" w:rsidRDefault="00FD276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52FF9" w:rsidRDefault="00FD2760" w:rsidP="00FD276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2FF9">
        <w:rPr>
          <w:sz w:val="28"/>
          <w:szCs w:val="28"/>
        </w:rPr>
        <w:t xml:space="preserve">Оплата работы жюри, </w:t>
      </w:r>
      <w:proofErr w:type="spellStart"/>
      <w:r w:rsidR="00252FF9">
        <w:rPr>
          <w:sz w:val="28"/>
          <w:szCs w:val="28"/>
        </w:rPr>
        <w:t>режиссерско</w:t>
      </w:r>
      <w:proofErr w:type="spellEnd"/>
      <w:r w:rsidR="00252FF9">
        <w:rPr>
          <w:sz w:val="28"/>
          <w:szCs w:val="28"/>
        </w:rPr>
        <w:t xml:space="preserve">-постановочной группы </w:t>
      </w:r>
      <w:r w:rsidR="007E0309">
        <w:rPr>
          <w:sz w:val="28"/>
          <w:szCs w:val="28"/>
        </w:rPr>
        <w:t>конкурса</w:t>
      </w:r>
      <w:r w:rsidR="00252FF9">
        <w:rPr>
          <w:sz w:val="28"/>
          <w:szCs w:val="28"/>
        </w:rPr>
        <w:t xml:space="preserve"> за </w:t>
      </w:r>
      <w:proofErr w:type="spellStart"/>
      <w:r w:rsidR="00252FF9">
        <w:rPr>
          <w:sz w:val="28"/>
          <w:szCs w:val="28"/>
        </w:rPr>
        <w:t>счет</w:t>
      </w:r>
      <w:proofErr w:type="spellEnd"/>
      <w:r w:rsidR="00252FF9">
        <w:rPr>
          <w:sz w:val="28"/>
          <w:szCs w:val="28"/>
        </w:rPr>
        <w:t xml:space="preserve"> средств организаторов.</w:t>
      </w:r>
    </w:p>
    <w:p w:rsidR="00FD2760" w:rsidRDefault="00252FF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E0309" w:rsidRDefault="007E0309">
      <w:pPr>
        <w:rPr>
          <w:sz w:val="28"/>
          <w:szCs w:val="28"/>
        </w:rPr>
      </w:pPr>
    </w:p>
    <w:p w:rsidR="00C6023E" w:rsidRDefault="00C6023E">
      <w:pPr>
        <w:rPr>
          <w:sz w:val="28"/>
          <w:szCs w:val="28"/>
        </w:rPr>
      </w:pPr>
    </w:p>
    <w:p w:rsidR="00FD2760" w:rsidRPr="00FD2760" w:rsidRDefault="00FD2760" w:rsidP="00FD2760">
      <w:pPr>
        <w:jc w:val="right"/>
        <w:rPr>
          <w:sz w:val="28"/>
          <w:szCs w:val="28"/>
        </w:rPr>
      </w:pPr>
      <w:r w:rsidRPr="00FD276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F620EA" w:rsidRDefault="00F620EA" w:rsidP="00B27289">
      <w:pPr>
        <w:jc w:val="center"/>
        <w:rPr>
          <w:b/>
          <w:sz w:val="28"/>
        </w:rPr>
      </w:pPr>
    </w:p>
    <w:p w:rsidR="00252FF9" w:rsidRDefault="00252FF9" w:rsidP="00B27289">
      <w:pPr>
        <w:jc w:val="center"/>
        <w:rPr>
          <w:b/>
          <w:sz w:val="28"/>
        </w:rPr>
      </w:pPr>
      <w:r>
        <w:rPr>
          <w:b/>
          <w:sz w:val="28"/>
        </w:rPr>
        <w:t xml:space="preserve">Г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Ф И К</w:t>
      </w:r>
    </w:p>
    <w:p w:rsidR="00C57B7D" w:rsidRDefault="00252FF9" w:rsidP="00C57B7D">
      <w:pPr>
        <w:jc w:val="center"/>
        <w:rPr>
          <w:b/>
          <w:sz w:val="28"/>
        </w:rPr>
      </w:pPr>
      <w:r>
        <w:rPr>
          <w:b/>
          <w:sz w:val="28"/>
        </w:rPr>
        <w:t xml:space="preserve">проведения </w:t>
      </w:r>
      <w:r w:rsidR="002D598E">
        <w:rPr>
          <w:b/>
          <w:sz w:val="28"/>
        </w:rPr>
        <w:t>отборочных этапов</w:t>
      </w:r>
    </w:p>
    <w:p w:rsidR="00FD2760" w:rsidRDefault="007E0309" w:rsidP="00C57B7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IX</w:t>
      </w:r>
      <w:r w:rsidRPr="00832B3F">
        <w:rPr>
          <w:b/>
          <w:sz w:val="28"/>
        </w:rPr>
        <w:t xml:space="preserve"> областного</w:t>
      </w:r>
      <w:r w:rsidR="00832B3F" w:rsidRPr="00832B3F">
        <w:rPr>
          <w:b/>
          <w:sz w:val="28"/>
        </w:rPr>
        <w:t xml:space="preserve"> конкурса детских хореографических коллективов</w:t>
      </w:r>
    </w:p>
    <w:p w:rsidR="00832B3F" w:rsidRPr="00832B3F" w:rsidRDefault="00832B3F" w:rsidP="00C57B7D">
      <w:pPr>
        <w:jc w:val="center"/>
        <w:rPr>
          <w:b/>
          <w:sz w:val="28"/>
        </w:rPr>
      </w:pPr>
      <w:r w:rsidRPr="00832B3F">
        <w:rPr>
          <w:b/>
          <w:sz w:val="28"/>
        </w:rPr>
        <w:t xml:space="preserve"> «Краски радуги»</w:t>
      </w:r>
    </w:p>
    <w:p w:rsidR="00252FF9" w:rsidRDefault="00252FF9" w:rsidP="00C57B7D">
      <w:pPr>
        <w:jc w:val="center"/>
        <w:rPr>
          <w:b/>
          <w:sz w:val="28"/>
        </w:rPr>
      </w:pPr>
    </w:p>
    <w:tbl>
      <w:tblPr>
        <w:tblW w:w="9515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852"/>
        <w:gridCol w:w="6663"/>
      </w:tblGrid>
      <w:tr w:rsidR="00B87D11" w:rsidTr="00F620EA">
        <w:trPr>
          <w:trHeight w:val="60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D11" w:rsidRDefault="00B87D11" w:rsidP="00C57B7D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Место</w:t>
            </w:r>
          </w:p>
          <w:p w:rsidR="00B87D11" w:rsidRDefault="00B87D11" w:rsidP="00C57B7D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проведения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D11" w:rsidRDefault="00B87D11" w:rsidP="00C57B7D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образования,</w:t>
            </w:r>
          </w:p>
          <w:p w:rsidR="00B87D11" w:rsidRDefault="00B87D11" w:rsidP="00C57B7D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районы - участники</w:t>
            </w:r>
          </w:p>
        </w:tc>
      </w:tr>
      <w:tr w:rsidR="007E0309" w:rsidTr="00F620EA">
        <w:trPr>
          <w:trHeight w:val="60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Pr="00FD2760" w:rsidRDefault="007E0309" w:rsidP="007C10E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FD2760">
              <w:rPr>
                <w:rFonts w:eastAsia="Calibri"/>
                <w:sz w:val="28"/>
                <w:szCs w:val="28"/>
                <w:lang w:eastAsia="en-US"/>
              </w:rPr>
              <w:t>г. Тверь,</w:t>
            </w:r>
          </w:p>
          <w:p w:rsidR="007E0309" w:rsidRPr="00FD2760" w:rsidRDefault="007E0309" w:rsidP="007C10E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FD2760">
              <w:rPr>
                <w:rFonts w:eastAsia="Calibri"/>
                <w:sz w:val="28"/>
                <w:szCs w:val="28"/>
                <w:lang w:eastAsia="en-US"/>
              </w:rPr>
              <w:t xml:space="preserve"> ТОДК «Пролетарка»</w:t>
            </w:r>
          </w:p>
          <w:p w:rsidR="007E0309" w:rsidRPr="004C52D7" w:rsidRDefault="004C52D7" w:rsidP="007C10E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февраля</w:t>
            </w:r>
          </w:p>
          <w:p w:rsidR="007E0309" w:rsidRDefault="007E0309" w:rsidP="007C10E0">
            <w:pPr>
              <w:rPr>
                <w:sz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Default="007E0309" w:rsidP="007C10E0">
            <w:pPr>
              <w:snapToGrid w:val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.Т</w:t>
            </w:r>
            <w:proofErr w:type="gramEnd"/>
            <w:r>
              <w:rPr>
                <w:sz w:val="26"/>
              </w:rPr>
              <w:t>верь</w:t>
            </w:r>
            <w:proofErr w:type="spellEnd"/>
            <w:r>
              <w:rPr>
                <w:sz w:val="26"/>
              </w:rPr>
              <w:t>, Калининский, Конаковский, г. Конаково</w:t>
            </w:r>
          </w:p>
        </w:tc>
      </w:tr>
      <w:tr w:rsidR="007E0309" w:rsidTr="00F620EA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Pr="00FD2760" w:rsidRDefault="007E0309" w:rsidP="00FD276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 Кесова Гора</w:t>
            </w:r>
            <w:r w:rsidRPr="00FD276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E0309" w:rsidRPr="00FD2760" w:rsidRDefault="007E0309" w:rsidP="00FD276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FD2760">
              <w:rPr>
                <w:rFonts w:eastAsia="Calibri"/>
                <w:sz w:val="28"/>
                <w:szCs w:val="28"/>
                <w:lang w:eastAsia="en-US"/>
              </w:rPr>
              <w:t>РДК</w:t>
            </w:r>
          </w:p>
          <w:p w:rsidR="007E0309" w:rsidRPr="00FD2760" w:rsidRDefault="007E0309" w:rsidP="00FD276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февраля</w:t>
            </w:r>
          </w:p>
          <w:p w:rsidR="007E0309" w:rsidRDefault="007E0309" w:rsidP="00C57B7D">
            <w:pPr>
              <w:jc w:val="center"/>
              <w:rPr>
                <w:sz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Default="007E0309" w:rsidP="00C57B7D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Бежецкий, Весьегонский, Калязинский, Кашинский, Кимрский, г. Кимры,  Кесовогорский, Краснохолмский, Лесной, Максатихинский, Молоковский, Рамешковский, Сандовский, Сонковский</w:t>
            </w:r>
          </w:p>
        </w:tc>
      </w:tr>
      <w:tr w:rsidR="007E0309" w:rsidTr="00F620EA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Pr="00FD2760" w:rsidRDefault="007E0309" w:rsidP="00FD276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FD2760">
              <w:rPr>
                <w:rFonts w:eastAsia="Calibri"/>
                <w:sz w:val="28"/>
                <w:szCs w:val="28"/>
                <w:lang w:eastAsia="en-US"/>
              </w:rPr>
              <w:t>г. Ржев,</w:t>
            </w:r>
          </w:p>
          <w:p w:rsidR="007E0309" w:rsidRDefault="007E0309" w:rsidP="00FD27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2760">
              <w:rPr>
                <w:rFonts w:eastAsia="Calibri"/>
                <w:sz w:val="28"/>
                <w:szCs w:val="28"/>
                <w:lang w:eastAsia="en-US"/>
              </w:rPr>
              <w:t>МУК «Дворец культуры»</w:t>
            </w:r>
          </w:p>
          <w:p w:rsidR="007E0309" w:rsidRPr="00FD2760" w:rsidRDefault="007E0309" w:rsidP="00FD2760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16 марта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Default="007E0309" w:rsidP="00C57B7D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Нелидовский, Андреапольский, Бельский, Жарковский, Западнодвинский, Зубцовский, Оленинский, Пеновский, Ржевский, г. Ржев, Селижаровский, Старицкий, Торопецкий</w:t>
            </w:r>
          </w:p>
        </w:tc>
      </w:tr>
      <w:tr w:rsidR="007E0309" w:rsidTr="00F620EA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Pr="00FD2760" w:rsidRDefault="007E0309" w:rsidP="007C10E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FD2760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eastAsia="Calibri"/>
                <w:sz w:val="28"/>
                <w:szCs w:val="28"/>
                <w:lang w:eastAsia="en-US"/>
              </w:rPr>
              <w:t>Осташков</w:t>
            </w:r>
            <w:r w:rsidRPr="00FD276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E0309" w:rsidRPr="00FD2760" w:rsidRDefault="007E0309" w:rsidP="007C10E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 марта</w:t>
            </w:r>
          </w:p>
          <w:p w:rsidR="007E0309" w:rsidRDefault="007E0309" w:rsidP="007C10E0">
            <w:pPr>
              <w:jc w:val="center"/>
              <w:rPr>
                <w:sz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Default="007E0309" w:rsidP="007C10E0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Бологовский, ЗАТО </w:t>
            </w:r>
            <w:proofErr w:type="spellStart"/>
            <w:r>
              <w:rPr>
                <w:sz w:val="26"/>
              </w:rPr>
              <w:t>Озерный</w:t>
            </w:r>
            <w:proofErr w:type="spellEnd"/>
            <w:r>
              <w:rPr>
                <w:sz w:val="26"/>
              </w:rPr>
              <w:t xml:space="preserve">, Вышневолоцкий, </w:t>
            </w:r>
            <w:proofErr w:type="spellStart"/>
            <w:r>
              <w:rPr>
                <w:sz w:val="26"/>
              </w:rPr>
              <w:t>г.В.Волочек</w:t>
            </w:r>
            <w:proofErr w:type="spellEnd"/>
            <w:r>
              <w:rPr>
                <w:sz w:val="26"/>
              </w:rPr>
              <w:t>, Лихославльский, Осташковский, Спировский, г. Торжок, Торжокский, ЗАТО Солнечный, Удомельский, Кувшиновский, Фировский</w:t>
            </w:r>
          </w:p>
        </w:tc>
      </w:tr>
    </w:tbl>
    <w:p w:rsidR="00C03BF1" w:rsidRDefault="00C03BF1" w:rsidP="00FD2760"/>
    <w:p w:rsidR="007C10E0" w:rsidRDefault="007C10E0" w:rsidP="00FD2760">
      <w:pPr>
        <w:rPr>
          <w:sz w:val="28"/>
          <w:szCs w:val="28"/>
        </w:rPr>
      </w:pPr>
    </w:p>
    <w:p w:rsidR="004C52D7" w:rsidRDefault="004C52D7" w:rsidP="00FD2760">
      <w:pPr>
        <w:jc w:val="right"/>
        <w:rPr>
          <w:sz w:val="28"/>
          <w:szCs w:val="28"/>
        </w:rPr>
      </w:pPr>
    </w:p>
    <w:p w:rsidR="00E4248B" w:rsidRDefault="00E4248B" w:rsidP="00FD2760">
      <w:pPr>
        <w:jc w:val="right"/>
        <w:rPr>
          <w:sz w:val="28"/>
          <w:szCs w:val="28"/>
        </w:rPr>
      </w:pPr>
    </w:p>
    <w:p w:rsidR="00E4248B" w:rsidRDefault="00E4248B" w:rsidP="00FD2760">
      <w:pPr>
        <w:jc w:val="right"/>
        <w:rPr>
          <w:sz w:val="28"/>
          <w:szCs w:val="28"/>
        </w:rPr>
      </w:pPr>
    </w:p>
    <w:p w:rsidR="00E4248B" w:rsidRDefault="00E4248B" w:rsidP="00FD2760">
      <w:pPr>
        <w:jc w:val="right"/>
        <w:rPr>
          <w:sz w:val="28"/>
          <w:szCs w:val="28"/>
        </w:rPr>
      </w:pPr>
    </w:p>
    <w:p w:rsidR="00E4248B" w:rsidRDefault="00E4248B" w:rsidP="00FD2760">
      <w:pPr>
        <w:jc w:val="right"/>
        <w:rPr>
          <w:sz w:val="28"/>
          <w:szCs w:val="28"/>
        </w:rPr>
      </w:pPr>
    </w:p>
    <w:p w:rsidR="00E4248B" w:rsidRDefault="00E4248B" w:rsidP="00FD2760">
      <w:pPr>
        <w:jc w:val="right"/>
        <w:rPr>
          <w:sz w:val="28"/>
          <w:szCs w:val="28"/>
        </w:rPr>
      </w:pPr>
    </w:p>
    <w:p w:rsidR="000C3BF0" w:rsidRPr="00FD2760" w:rsidRDefault="00FD2760" w:rsidP="00FD2760">
      <w:pPr>
        <w:jc w:val="right"/>
        <w:rPr>
          <w:sz w:val="28"/>
          <w:szCs w:val="28"/>
        </w:rPr>
      </w:pPr>
      <w:r w:rsidRPr="00FD276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0C3BF0" w:rsidRDefault="000C3BF0" w:rsidP="004C52D7">
      <w:pPr>
        <w:jc w:val="center"/>
        <w:rPr>
          <w:sz w:val="28"/>
          <w:szCs w:val="28"/>
        </w:rPr>
      </w:pPr>
      <w:r>
        <w:rPr>
          <w:b/>
        </w:rPr>
        <w:t>АНКЕТА-ЗАЯВКА</w:t>
      </w:r>
    </w:p>
    <w:p w:rsidR="004C52D7" w:rsidRDefault="000C3BF0" w:rsidP="00C57B7D">
      <w:pPr>
        <w:jc w:val="center"/>
        <w:rPr>
          <w:b/>
        </w:rPr>
      </w:pPr>
      <w:r>
        <w:rPr>
          <w:b/>
        </w:rPr>
        <w:t xml:space="preserve">на участие в </w:t>
      </w:r>
      <w:r w:rsidR="004C52D7">
        <w:rPr>
          <w:b/>
        </w:rPr>
        <w:t xml:space="preserve">отборочном этапе </w:t>
      </w:r>
      <w:r w:rsidR="00C57B7D" w:rsidRPr="00C57B7D">
        <w:rPr>
          <w:b/>
        </w:rPr>
        <w:t>VII</w:t>
      </w:r>
      <w:r w:rsidR="00FD2760">
        <w:rPr>
          <w:b/>
          <w:lang w:val="en-US"/>
        </w:rPr>
        <w:t>I</w:t>
      </w:r>
      <w:r w:rsidR="00C57B7D" w:rsidRPr="00C57B7D">
        <w:rPr>
          <w:b/>
        </w:rPr>
        <w:t xml:space="preserve">  областно</w:t>
      </w:r>
      <w:r w:rsidR="004C52D7">
        <w:rPr>
          <w:b/>
        </w:rPr>
        <w:t>го</w:t>
      </w:r>
      <w:r w:rsidR="00C57B7D" w:rsidRPr="00C57B7D">
        <w:rPr>
          <w:b/>
        </w:rPr>
        <w:t xml:space="preserve"> конкурс</w:t>
      </w:r>
      <w:r w:rsidR="004C52D7">
        <w:rPr>
          <w:b/>
        </w:rPr>
        <w:t>а</w:t>
      </w:r>
      <w:r w:rsidR="00C57B7D" w:rsidRPr="00C57B7D">
        <w:rPr>
          <w:b/>
        </w:rPr>
        <w:t xml:space="preserve"> </w:t>
      </w:r>
    </w:p>
    <w:p w:rsidR="00C57B7D" w:rsidRPr="00C57B7D" w:rsidRDefault="00C57B7D" w:rsidP="00C57B7D">
      <w:pPr>
        <w:jc w:val="center"/>
        <w:rPr>
          <w:b/>
        </w:rPr>
      </w:pPr>
      <w:r w:rsidRPr="00C57B7D">
        <w:rPr>
          <w:b/>
        </w:rPr>
        <w:t xml:space="preserve">детских хореографических коллективов </w:t>
      </w:r>
      <w:r w:rsidR="00FD2760">
        <w:rPr>
          <w:b/>
        </w:rPr>
        <w:t>«</w:t>
      </w:r>
      <w:r w:rsidRPr="00C57B7D">
        <w:rPr>
          <w:b/>
        </w:rPr>
        <w:t>Краски радуги»</w:t>
      </w:r>
    </w:p>
    <w:p w:rsidR="000C3BF0" w:rsidRDefault="000C3BF0" w:rsidP="00C57B7D"/>
    <w:p w:rsidR="000C3BF0" w:rsidRDefault="000C3BF0" w:rsidP="00C57B7D">
      <w:pPr>
        <w:numPr>
          <w:ilvl w:val="0"/>
          <w:numId w:val="6"/>
        </w:numPr>
        <w:ind w:left="284" w:hanging="284"/>
      </w:pPr>
      <w:r w:rsidRPr="000C3BF0">
        <w:t xml:space="preserve">Место и дата  </w:t>
      </w:r>
      <w:r w:rsidR="0014737C">
        <w:t xml:space="preserve">участия (по графику) </w:t>
      </w:r>
      <w:r>
        <w:t>___________</w:t>
      </w:r>
      <w:r w:rsidR="0014737C">
        <w:t>________________________</w:t>
      </w:r>
    </w:p>
    <w:p w:rsidR="000C3BF0" w:rsidRPr="000C3BF0" w:rsidRDefault="000C3BF0" w:rsidP="00C57B7D">
      <w:pPr>
        <w:ind w:left="284" w:hanging="284"/>
      </w:pPr>
    </w:p>
    <w:p w:rsidR="000C3BF0" w:rsidRDefault="00832B3F" w:rsidP="00C57B7D">
      <w:pPr>
        <w:numPr>
          <w:ilvl w:val="0"/>
          <w:numId w:val="6"/>
        </w:numPr>
        <w:ind w:left="284" w:hanging="284"/>
      </w:pPr>
      <w:r>
        <w:t>М</w:t>
      </w:r>
      <w:r w:rsidR="00527914">
        <w:t>униц</w:t>
      </w:r>
      <w:r>
        <w:t>и</w:t>
      </w:r>
      <w:r w:rsidR="00527914">
        <w:t>пальное образование</w:t>
      </w:r>
      <w:r>
        <w:t xml:space="preserve"> </w:t>
      </w:r>
      <w:r w:rsidR="000C3BF0">
        <w:t xml:space="preserve">  ___________</w:t>
      </w:r>
      <w:r>
        <w:t>____________________________</w:t>
      </w:r>
    </w:p>
    <w:p w:rsidR="000C3BF0" w:rsidRDefault="000C3BF0" w:rsidP="00C57B7D">
      <w:pPr>
        <w:ind w:left="284" w:hanging="284"/>
      </w:pPr>
    </w:p>
    <w:p w:rsidR="000C3BF0" w:rsidRDefault="000C3BF0" w:rsidP="00C57B7D">
      <w:pPr>
        <w:ind w:left="284" w:hanging="284"/>
      </w:pPr>
      <w:r>
        <w:t>3. Полное название коллектива____________</w:t>
      </w:r>
      <w:r w:rsidR="00832B3F">
        <w:t>______________________________</w:t>
      </w:r>
    </w:p>
    <w:p w:rsidR="000C3BF0" w:rsidRDefault="000C3BF0" w:rsidP="00C57B7D">
      <w:pPr>
        <w:ind w:left="284" w:hanging="284"/>
      </w:pPr>
      <w:r>
        <w:t>______________________________________</w:t>
      </w:r>
      <w:r w:rsidR="00832B3F">
        <w:t>_______________________________</w:t>
      </w:r>
      <w:r>
        <w:br/>
      </w:r>
    </w:p>
    <w:p w:rsidR="000C3BF0" w:rsidRDefault="000C3BF0" w:rsidP="00C57B7D">
      <w:pPr>
        <w:ind w:left="284" w:hanging="284"/>
      </w:pPr>
      <w:r>
        <w:t xml:space="preserve">4. В каком учреждении базируется коллектив, его почтовый адрес (с индексом),  телефон, факс, </w:t>
      </w:r>
      <w:r w:rsidR="00B27289">
        <w:t xml:space="preserve">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</w:t>
      </w:r>
    </w:p>
    <w:p w:rsidR="000C3BF0" w:rsidRDefault="000C3BF0" w:rsidP="00C57B7D">
      <w:pPr>
        <w:ind w:left="284" w:hanging="284"/>
      </w:pPr>
      <w:r>
        <w:t>______________________________________________________________________</w:t>
      </w:r>
    </w:p>
    <w:p w:rsidR="000C3BF0" w:rsidRDefault="000C3BF0" w:rsidP="00C57B7D">
      <w:pPr>
        <w:ind w:left="284" w:hanging="284"/>
      </w:pPr>
      <w:r>
        <w:t>5. Дата создания коллектива ____________________________________________</w:t>
      </w:r>
      <w:r w:rsidR="00832B3F">
        <w:t>__</w:t>
      </w:r>
    </w:p>
    <w:p w:rsidR="000C3BF0" w:rsidRDefault="000C3BF0" w:rsidP="00C57B7D">
      <w:pPr>
        <w:ind w:left="284" w:hanging="284"/>
        <w:jc w:val="both"/>
      </w:pPr>
    </w:p>
    <w:p w:rsidR="000C3BF0" w:rsidRDefault="000C3BF0" w:rsidP="00C57B7D">
      <w:pPr>
        <w:ind w:left="284" w:hanging="284"/>
        <w:jc w:val="both"/>
      </w:pPr>
      <w:r>
        <w:t xml:space="preserve">6.  </w:t>
      </w:r>
      <w:r w:rsidR="00832B3F">
        <w:t xml:space="preserve">Количество </w:t>
      </w:r>
      <w:r>
        <w:t>участников кол</w:t>
      </w:r>
      <w:r w:rsidR="00832B3F">
        <w:t xml:space="preserve">лектива (солистов) и их возраст. Общее число   участников  </w:t>
      </w:r>
      <w:r>
        <w:t xml:space="preserve"> </w:t>
      </w:r>
      <w:r w:rsidR="00832B3F">
        <w:t>делегации _________________________________________________</w:t>
      </w:r>
    </w:p>
    <w:p w:rsidR="000C3BF0" w:rsidRDefault="000C3BF0" w:rsidP="00C57B7D">
      <w:pPr>
        <w:ind w:left="284" w:hanging="284"/>
      </w:pPr>
      <w:r>
        <w:t>7. Номинация _______________________________________________________</w:t>
      </w:r>
      <w:r w:rsidR="00832B3F">
        <w:t>__</w:t>
      </w:r>
    </w:p>
    <w:p w:rsidR="000C3BF0" w:rsidRDefault="000C3BF0" w:rsidP="008B3408">
      <w:pPr>
        <w:jc w:val="both"/>
      </w:pPr>
    </w:p>
    <w:p w:rsidR="000C3BF0" w:rsidRDefault="000C3BF0" w:rsidP="00C57B7D">
      <w:pPr>
        <w:ind w:left="284" w:hanging="284"/>
        <w:jc w:val="center"/>
        <w:rPr>
          <w:b/>
        </w:rPr>
      </w:pPr>
      <w:r>
        <w:rPr>
          <w:b/>
        </w:rPr>
        <w:t>Сведения о руководителе</w:t>
      </w:r>
    </w:p>
    <w:p w:rsidR="000C3BF0" w:rsidRDefault="000C3BF0" w:rsidP="00C57B7D">
      <w:pPr>
        <w:ind w:left="284" w:hanging="284"/>
        <w:jc w:val="both"/>
      </w:pPr>
    </w:p>
    <w:p w:rsidR="000C3BF0" w:rsidRDefault="000C3BF0" w:rsidP="00C57B7D">
      <w:pPr>
        <w:ind w:left="284" w:hanging="284"/>
        <w:jc w:val="both"/>
      </w:pPr>
      <w:r>
        <w:t>1. Фамилия, имя, отчество ______________________________________________</w:t>
      </w:r>
    </w:p>
    <w:p w:rsidR="000C3BF0" w:rsidRDefault="000C3BF0" w:rsidP="00C57B7D">
      <w:pPr>
        <w:ind w:left="284" w:hanging="284"/>
        <w:jc w:val="both"/>
      </w:pPr>
      <w:r>
        <w:t>_____________________________________________________________________</w:t>
      </w:r>
    </w:p>
    <w:p w:rsidR="000C3BF0" w:rsidRDefault="000C3BF0" w:rsidP="00C57B7D">
      <w:pPr>
        <w:ind w:left="284" w:hanging="284"/>
        <w:jc w:val="both"/>
      </w:pPr>
    </w:p>
    <w:p w:rsidR="000C3BF0" w:rsidRDefault="000C3BF0" w:rsidP="00C57B7D">
      <w:pPr>
        <w:ind w:left="284" w:hanging="284"/>
        <w:jc w:val="both"/>
      </w:pPr>
      <w:r>
        <w:t>2. Год рождения _____________________________ стаж работы_______________</w:t>
      </w:r>
    </w:p>
    <w:p w:rsidR="000C3BF0" w:rsidRDefault="000C3BF0" w:rsidP="00C57B7D">
      <w:pPr>
        <w:ind w:left="284" w:hanging="284"/>
        <w:jc w:val="both"/>
      </w:pPr>
      <w:r>
        <w:t>3. Образование (что и когда закончил) ___________________________________</w:t>
      </w:r>
    </w:p>
    <w:p w:rsidR="000C3BF0" w:rsidRDefault="000C3BF0" w:rsidP="00C57B7D">
      <w:pPr>
        <w:ind w:left="284" w:hanging="284"/>
        <w:jc w:val="both"/>
      </w:pPr>
      <w:r>
        <w:t>____________________________________________________________________</w:t>
      </w:r>
    </w:p>
    <w:p w:rsidR="000C3BF0" w:rsidRDefault="000C3BF0" w:rsidP="00C57B7D">
      <w:pPr>
        <w:ind w:left="284" w:hanging="284"/>
      </w:pPr>
      <w:r>
        <w:t xml:space="preserve">4. </w:t>
      </w:r>
      <w:proofErr w:type="spellStart"/>
      <w:r>
        <w:t>Почетные</w:t>
      </w:r>
      <w:proofErr w:type="spellEnd"/>
      <w:r>
        <w:t xml:space="preserve"> звания и награды __________________________________________</w:t>
      </w:r>
    </w:p>
    <w:p w:rsidR="000C3BF0" w:rsidRDefault="000C3BF0" w:rsidP="00C57B7D">
      <w:pPr>
        <w:ind w:left="284" w:hanging="284"/>
      </w:pPr>
      <w:r>
        <w:t>____________________________________________________________________</w:t>
      </w:r>
    </w:p>
    <w:p w:rsidR="000C3BF0" w:rsidRDefault="000C3BF0" w:rsidP="00C57B7D">
      <w:pPr>
        <w:ind w:left="284" w:hanging="284"/>
      </w:pPr>
      <w:proofErr w:type="spellStart"/>
      <w:r>
        <w:t>5.Контактный</w:t>
      </w:r>
      <w:proofErr w:type="spellEnd"/>
      <w:r>
        <w:t xml:space="preserve"> телефон, </w:t>
      </w:r>
      <w:r>
        <w:rPr>
          <w:lang w:val="en-US"/>
        </w:rPr>
        <w:t>e</w:t>
      </w:r>
      <w:r w:rsidRPr="000C3BF0">
        <w:t xml:space="preserve"> </w:t>
      </w:r>
      <w:r>
        <w:t xml:space="preserve">- </w:t>
      </w:r>
      <w:r>
        <w:rPr>
          <w:lang w:val="en-US"/>
        </w:rPr>
        <w:t>mail</w:t>
      </w:r>
      <w:r>
        <w:tab/>
        <w:t xml:space="preserve"> _______________________________________</w:t>
      </w:r>
      <w:r>
        <w:br/>
        <w:t xml:space="preserve">            </w:t>
      </w:r>
    </w:p>
    <w:p w:rsidR="000C3BF0" w:rsidRDefault="000C3BF0" w:rsidP="000C3BF0">
      <w:pPr>
        <w:ind w:firstLine="708"/>
        <w:jc w:val="both"/>
        <w:rPr>
          <w:b/>
        </w:rPr>
      </w:pPr>
      <w:r>
        <w:rPr>
          <w:b/>
        </w:rPr>
        <w:t>Программа конкурсных выступлений коллектива (солистов):</w:t>
      </w:r>
    </w:p>
    <w:p w:rsidR="000C3BF0" w:rsidRDefault="000C3BF0" w:rsidP="000C3BF0">
      <w:pPr>
        <w:ind w:firstLine="720"/>
        <w:jc w:val="both"/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368"/>
        <w:gridCol w:w="1474"/>
        <w:gridCol w:w="1846"/>
        <w:gridCol w:w="1708"/>
        <w:gridCol w:w="1659"/>
        <w:gridCol w:w="1459"/>
      </w:tblGrid>
      <w:tr w:rsidR="000C3BF0" w:rsidTr="000C3BF0">
        <w:trPr>
          <w:trHeight w:val="9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tabs>
                <w:tab w:val="left" w:pos="180"/>
              </w:tabs>
              <w:snapToGrid w:val="0"/>
              <w:ind w:right="252"/>
              <w:jc w:val="both"/>
              <w:rPr>
                <w:szCs w:val="24"/>
              </w:rPr>
            </w:pPr>
            <w:r>
              <w:t>Номинация</w:t>
            </w:r>
          </w:p>
          <w:p w:rsidR="000C3BF0" w:rsidRDefault="000C3BF0">
            <w:pPr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F0" w:rsidRDefault="000C3BF0">
            <w:pPr>
              <w:snapToGrid w:val="0"/>
              <w:jc w:val="both"/>
              <w:rPr>
                <w:szCs w:val="24"/>
              </w:rPr>
            </w:pPr>
            <w:r>
              <w:t>Название номера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F0" w:rsidRDefault="000C3BF0">
            <w:pPr>
              <w:snapToGrid w:val="0"/>
              <w:ind w:firstLine="183"/>
              <w:jc w:val="both"/>
              <w:rPr>
                <w:szCs w:val="24"/>
              </w:rPr>
            </w:pPr>
            <w:r>
              <w:t>Балетмейстер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F0" w:rsidRDefault="000C3BF0">
            <w:pPr>
              <w:snapToGrid w:val="0"/>
              <w:jc w:val="both"/>
              <w:rPr>
                <w:szCs w:val="24"/>
              </w:rPr>
            </w:pPr>
            <w:r>
              <w:t>Хронометраж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F0" w:rsidRDefault="000C3BF0">
            <w:pPr>
              <w:ind w:firstLine="51"/>
              <w:jc w:val="both"/>
              <w:rPr>
                <w:szCs w:val="24"/>
              </w:rPr>
            </w:pPr>
            <w:r>
              <w:t>Фонограмма, аккомпанемент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F0" w:rsidRDefault="000C3BF0">
            <w:pPr>
              <w:snapToGrid w:val="0"/>
              <w:ind w:firstLine="51"/>
              <w:jc w:val="both"/>
              <w:rPr>
                <w:szCs w:val="24"/>
              </w:rPr>
            </w:pPr>
            <w:r>
              <w:t>Кол-во</w:t>
            </w:r>
          </w:p>
          <w:p w:rsidR="000C3BF0" w:rsidRDefault="000C3BF0">
            <w:pPr>
              <w:ind w:firstLine="12"/>
              <w:jc w:val="both"/>
              <w:rPr>
                <w:szCs w:val="24"/>
              </w:rPr>
            </w:pPr>
            <w:r>
              <w:t>участников</w:t>
            </w:r>
          </w:p>
        </w:tc>
      </w:tr>
      <w:tr w:rsidR="000C3BF0" w:rsidTr="000C3BF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0C3BF0" w:rsidTr="000C3BF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0C3BF0" w:rsidTr="000C3BF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0C3BF0" w:rsidTr="000C3BF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0C3BF0" w:rsidTr="000C3BF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0C3BF0" w:rsidTr="000C3BF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</w:tbl>
    <w:p w:rsidR="00C57B7D" w:rsidRDefault="00C57B7D" w:rsidP="000C3BF0">
      <w:pPr>
        <w:ind w:firstLine="708"/>
      </w:pPr>
    </w:p>
    <w:p w:rsidR="004C52D7" w:rsidRDefault="004C52D7" w:rsidP="000C3BF0">
      <w:pPr>
        <w:ind w:firstLine="708"/>
      </w:pPr>
    </w:p>
    <w:p w:rsidR="000C3BF0" w:rsidRDefault="007C10E0" w:rsidP="009712B3">
      <w:pPr>
        <w:ind w:firstLine="708"/>
      </w:pPr>
      <w:r>
        <w:t>З</w:t>
      </w:r>
      <w:r w:rsidR="000C3BF0">
        <w:t>аявк</w:t>
      </w:r>
      <w:r>
        <w:t xml:space="preserve">и </w:t>
      </w:r>
      <w:r w:rsidR="000C3BF0">
        <w:t xml:space="preserve"> для участия </w:t>
      </w:r>
      <w:r w:rsidR="000C3BF0" w:rsidRPr="009712B3">
        <w:t xml:space="preserve">в </w:t>
      </w:r>
      <w:r w:rsidRPr="009712B3">
        <w:t>отборочных этапах конкурса направляются в Тверской областной Дом народного творчества</w:t>
      </w:r>
      <w:r w:rsidR="009712B3">
        <w:t xml:space="preserve"> </w:t>
      </w:r>
      <w:r w:rsidR="000C3BF0">
        <w:t xml:space="preserve"> по факсу 8(4822) 34-25-16 или </w:t>
      </w:r>
      <w:r w:rsidR="000C3BF0">
        <w:rPr>
          <w:lang w:val="en-US"/>
        </w:rPr>
        <w:t>e</w:t>
      </w:r>
      <w:r w:rsidR="000C3BF0">
        <w:t>-</w:t>
      </w:r>
      <w:r w:rsidR="000C3BF0">
        <w:rPr>
          <w:lang w:val="en-US"/>
        </w:rPr>
        <w:t>mail</w:t>
      </w:r>
      <w:r w:rsidR="000C3BF0">
        <w:t xml:space="preserve">: </w:t>
      </w:r>
      <w:hyperlink r:id="rId8" w:history="1">
        <w:r w:rsidR="000C3BF0">
          <w:rPr>
            <w:rStyle w:val="aa"/>
          </w:rPr>
          <w:t>dnt-tv@rambler.ru</w:t>
        </w:r>
      </w:hyperlink>
    </w:p>
    <w:p w:rsidR="000C3BF0" w:rsidRDefault="000C3BF0" w:rsidP="000C3BF0">
      <w:pPr>
        <w:ind w:firstLine="720"/>
        <w:jc w:val="both"/>
        <w:rPr>
          <w:u w:val="single"/>
        </w:rPr>
      </w:pPr>
    </w:p>
    <w:p w:rsidR="004C52D7" w:rsidRDefault="004C52D7" w:rsidP="000C3BF0">
      <w:pPr>
        <w:ind w:firstLine="720"/>
        <w:jc w:val="both"/>
        <w:rPr>
          <w:u w:val="single"/>
        </w:rPr>
      </w:pPr>
    </w:p>
    <w:p w:rsidR="004C52D7" w:rsidRDefault="004C52D7" w:rsidP="000C3BF0">
      <w:pPr>
        <w:ind w:firstLine="720"/>
        <w:jc w:val="both"/>
        <w:rPr>
          <w:u w:val="single"/>
        </w:rPr>
      </w:pPr>
    </w:p>
    <w:p w:rsidR="000C3BF0" w:rsidRPr="009712B3" w:rsidRDefault="000C3BF0" w:rsidP="000C3BF0">
      <w:pPr>
        <w:ind w:firstLine="720"/>
        <w:jc w:val="both"/>
        <w:rPr>
          <w:b/>
          <w:u w:val="single"/>
        </w:rPr>
      </w:pPr>
      <w:r w:rsidRPr="009712B3">
        <w:rPr>
          <w:b/>
          <w:u w:val="single"/>
        </w:rPr>
        <w:t>Просьба заполнять анкету разборчиво и убедиться в ее получении</w:t>
      </w:r>
      <w:r w:rsidR="00C6023E" w:rsidRPr="009712B3">
        <w:rPr>
          <w:b/>
          <w:u w:val="single"/>
        </w:rPr>
        <w:t xml:space="preserve"> организаторами</w:t>
      </w:r>
    </w:p>
    <w:sectPr w:rsidR="000C3BF0" w:rsidRPr="009712B3" w:rsidSect="006B782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  <w:u w:val="no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5">
    <w:nsid w:val="0038173D"/>
    <w:multiLevelType w:val="hybridMultilevel"/>
    <w:tmpl w:val="708885EC"/>
    <w:lvl w:ilvl="0" w:tplc="203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E01E9"/>
    <w:multiLevelType w:val="hybridMultilevel"/>
    <w:tmpl w:val="693A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F9"/>
    <w:rsid w:val="00011642"/>
    <w:rsid w:val="000C3BF0"/>
    <w:rsid w:val="0014737C"/>
    <w:rsid w:val="001B70C8"/>
    <w:rsid w:val="001C27AC"/>
    <w:rsid w:val="00252FF9"/>
    <w:rsid w:val="00256574"/>
    <w:rsid w:val="002A0B40"/>
    <w:rsid w:val="002D598E"/>
    <w:rsid w:val="002E4DCF"/>
    <w:rsid w:val="002F2890"/>
    <w:rsid w:val="00350333"/>
    <w:rsid w:val="003F6117"/>
    <w:rsid w:val="0041118B"/>
    <w:rsid w:val="004542EE"/>
    <w:rsid w:val="004C52D7"/>
    <w:rsid w:val="004D514B"/>
    <w:rsid w:val="004E3FCD"/>
    <w:rsid w:val="005069F2"/>
    <w:rsid w:val="00513071"/>
    <w:rsid w:val="00527914"/>
    <w:rsid w:val="005632B2"/>
    <w:rsid w:val="005D0E03"/>
    <w:rsid w:val="006228AA"/>
    <w:rsid w:val="00636A7B"/>
    <w:rsid w:val="006824B6"/>
    <w:rsid w:val="0068388F"/>
    <w:rsid w:val="00690AC7"/>
    <w:rsid w:val="006B7827"/>
    <w:rsid w:val="0076415D"/>
    <w:rsid w:val="007C10E0"/>
    <w:rsid w:val="007D6DAC"/>
    <w:rsid w:val="007E0309"/>
    <w:rsid w:val="007E0CE6"/>
    <w:rsid w:val="00832B3F"/>
    <w:rsid w:val="00874412"/>
    <w:rsid w:val="008B3408"/>
    <w:rsid w:val="00907FDE"/>
    <w:rsid w:val="00923186"/>
    <w:rsid w:val="009712B3"/>
    <w:rsid w:val="00986ECC"/>
    <w:rsid w:val="009B6C7C"/>
    <w:rsid w:val="009E02F9"/>
    <w:rsid w:val="009F4399"/>
    <w:rsid w:val="00A156D1"/>
    <w:rsid w:val="00A30E1A"/>
    <w:rsid w:val="00A5274E"/>
    <w:rsid w:val="00A71E7E"/>
    <w:rsid w:val="00B27289"/>
    <w:rsid w:val="00B84ED1"/>
    <w:rsid w:val="00B87D11"/>
    <w:rsid w:val="00BA3125"/>
    <w:rsid w:val="00BC311C"/>
    <w:rsid w:val="00C03BF1"/>
    <w:rsid w:val="00C57B7D"/>
    <w:rsid w:val="00C6023E"/>
    <w:rsid w:val="00C71BE4"/>
    <w:rsid w:val="00C81392"/>
    <w:rsid w:val="00CB0915"/>
    <w:rsid w:val="00D10781"/>
    <w:rsid w:val="00D81B5A"/>
    <w:rsid w:val="00DE6864"/>
    <w:rsid w:val="00E249B1"/>
    <w:rsid w:val="00E4248B"/>
    <w:rsid w:val="00E573F9"/>
    <w:rsid w:val="00E7207E"/>
    <w:rsid w:val="00E7272D"/>
    <w:rsid w:val="00E86905"/>
    <w:rsid w:val="00EC4F8E"/>
    <w:rsid w:val="00EF66BC"/>
    <w:rsid w:val="00EF7D36"/>
    <w:rsid w:val="00F1291B"/>
    <w:rsid w:val="00F52976"/>
    <w:rsid w:val="00F620EA"/>
    <w:rsid w:val="00F921EA"/>
    <w:rsid w:val="00F92E08"/>
    <w:rsid w:val="00FB2F7E"/>
    <w:rsid w:val="00FC125D"/>
    <w:rsid w:val="00FC417F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Wingdings" w:hAnsi="Wingdings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ody Text Indent"/>
    <w:basedOn w:val="a"/>
    <w:pPr>
      <w:ind w:firstLine="748"/>
      <w:jc w:val="both"/>
    </w:pPr>
    <w:rPr>
      <w:szCs w:val="24"/>
    </w:rPr>
  </w:style>
  <w:style w:type="character" w:styleId="aa">
    <w:name w:val="Hyperlink"/>
    <w:unhideWhenUsed/>
    <w:rsid w:val="000C3BF0"/>
    <w:rPr>
      <w:color w:val="0000FF"/>
      <w:u w:val="single"/>
    </w:rPr>
  </w:style>
  <w:style w:type="paragraph" w:styleId="ab">
    <w:name w:val="Balloon Text"/>
    <w:basedOn w:val="a"/>
    <w:link w:val="ac"/>
    <w:rsid w:val="00DE6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E686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Wingdings" w:hAnsi="Wingdings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ody Text Indent"/>
    <w:basedOn w:val="a"/>
    <w:pPr>
      <w:ind w:firstLine="748"/>
      <w:jc w:val="both"/>
    </w:pPr>
    <w:rPr>
      <w:szCs w:val="24"/>
    </w:rPr>
  </w:style>
  <w:style w:type="character" w:styleId="aa">
    <w:name w:val="Hyperlink"/>
    <w:unhideWhenUsed/>
    <w:rsid w:val="000C3BF0"/>
    <w:rPr>
      <w:color w:val="0000FF"/>
      <w:u w:val="single"/>
    </w:rPr>
  </w:style>
  <w:style w:type="paragraph" w:styleId="ab">
    <w:name w:val="Balloon Text"/>
    <w:basedOn w:val="a"/>
    <w:link w:val="ac"/>
    <w:rsid w:val="00DE6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E686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6812-CD5E-4DBD-966D-6456EDC9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						УТВЕРЖДАЮ</vt:lpstr>
    </vt:vector>
  </TitlesOfParts>
  <Company>MoBIL GROUP</Company>
  <LinksUpToDate>false</LinksUpToDate>
  <CharactersWithSpaces>7964</CharactersWithSpaces>
  <SharedDoc>false</SharedDoc>
  <HLinks>
    <vt:vector size="6" baseType="variant"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mailto:dnt-tv@rambler.ru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						УТВЕРЖДАЮ</dc:title>
  <dc:creator>Alexandre Katalov</dc:creator>
  <cp:lastModifiedBy>AlexandrovaS</cp:lastModifiedBy>
  <cp:revision>2</cp:revision>
  <cp:lastPrinted>2018-12-12T09:48:00Z</cp:lastPrinted>
  <dcterms:created xsi:type="dcterms:W3CDTF">2022-07-25T11:06:00Z</dcterms:created>
  <dcterms:modified xsi:type="dcterms:W3CDTF">2022-07-25T11:06:00Z</dcterms:modified>
</cp:coreProperties>
</file>