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67" w:rsidRPr="003034C4" w:rsidRDefault="00E67D67" w:rsidP="00E67D67">
      <w:pPr>
        <w:jc w:val="center"/>
        <w:rPr>
          <w:b/>
          <w:sz w:val="24"/>
          <w:szCs w:val="24"/>
        </w:rPr>
      </w:pPr>
      <w:r w:rsidRPr="003034C4">
        <w:rPr>
          <w:b/>
          <w:sz w:val="24"/>
          <w:szCs w:val="24"/>
        </w:rPr>
        <w:t>Перечень документов</w:t>
      </w:r>
    </w:p>
    <w:p w:rsidR="00E67D67" w:rsidRPr="003034C4" w:rsidRDefault="00E67D67" w:rsidP="00E67D6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 xml:space="preserve">на присвоение  звания </w:t>
      </w:r>
    </w:p>
    <w:p w:rsidR="00E67D67" w:rsidRPr="003034C4" w:rsidRDefault="00E67D67" w:rsidP="00E67D6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>«Народный (образцовый) самодеятельный коллектив»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Паспорт коллектива: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</w:p>
    <w:p w:rsidR="00E67D67" w:rsidRPr="003034C4" w:rsidRDefault="00E67D67" w:rsidP="00E67D67">
      <w:pPr>
        <w:ind w:left="72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     его почтовый адрес, телефон/факс,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Характеристика  коллектива с описанием творческой деятельности, краткой информации о создании коллектива, перечень концертной деятельности.</w:t>
      </w: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Характеристика  руководителя коллектива с указанием  образования по диплому, информация о повышении квалификации, посещении семинаров, курсов, с какого времени руководит коллективом, стаж работы, в том числе в отрасли «Культура», звания, награды, домашний адрес, контактные телефоны, в том числе мобильные. </w:t>
      </w: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Список участников коллектива  в таблице: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908"/>
        <w:gridCol w:w="1423"/>
        <w:gridCol w:w="2357"/>
        <w:gridCol w:w="3620"/>
      </w:tblGrid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>Репертуар коллектива.</w:t>
      </w:r>
    </w:p>
    <w:p w:rsidR="00E67D67" w:rsidRPr="003034C4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 xml:space="preserve">Награды коллектива </w:t>
      </w:r>
      <w:proofErr w:type="gramStart"/>
      <w:r w:rsidRPr="003034C4">
        <w:rPr>
          <w:sz w:val="24"/>
          <w:szCs w:val="24"/>
        </w:rPr>
        <w:t>за</w:t>
      </w:r>
      <w:proofErr w:type="gramEnd"/>
      <w:r w:rsidRPr="003034C4">
        <w:rPr>
          <w:sz w:val="24"/>
          <w:szCs w:val="24"/>
        </w:rPr>
        <w:t xml:space="preserve"> последние 3 года;</w:t>
      </w:r>
    </w:p>
    <w:p w:rsidR="00E67D67" w:rsidRPr="003034C4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Отзывы в СМИ.</w:t>
      </w:r>
    </w:p>
    <w:p w:rsidR="00E67D67" w:rsidRPr="003034C4" w:rsidRDefault="00E67D67" w:rsidP="00E67D67">
      <w:pPr>
        <w:overflowPunct w:val="0"/>
        <w:ind w:right="-1" w:firstLine="720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Все документы заверяются подписью руководителя и печатью учреждения</w:t>
      </w: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67"/>
    <w:rsid w:val="00081DC3"/>
    <w:rsid w:val="00E6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2017-04-19T13:48:00Z</dcterms:created>
  <dcterms:modified xsi:type="dcterms:W3CDTF">2017-04-19T13:50:00Z</dcterms:modified>
</cp:coreProperties>
</file>