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7" w:rsidRPr="003034C4" w:rsidRDefault="00E67D67" w:rsidP="00E67D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034C4">
        <w:rPr>
          <w:b/>
          <w:sz w:val="24"/>
          <w:szCs w:val="24"/>
        </w:rPr>
        <w:t>Перечень документов</w:t>
      </w:r>
    </w:p>
    <w:p w:rsidR="00E67D67" w:rsidRPr="003034C4" w:rsidRDefault="00E67D67" w:rsidP="00E67D6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 xml:space="preserve">на присвоение  звания </w:t>
      </w:r>
    </w:p>
    <w:p w:rsidR="00E67D67" w:rsidRPr="003034C4" w:rsidRDefault="00E67D67" w:rsidP="00E67D67">
      <w:pPr>
        <w:jc w:val="center"/>
        <w:rPr>
          <w:sz w:val="24"/>
          <w:szCs w:val="24"/>
        </w:rPr>
      </w:pPr>
      <w:r w:rsidRPr="003034C4">
        <w:rPr>
          <w:sz w:val="24"/>
          <w:szCs w:val="24"/>
        </w:rPr>
        <w:t>«Народный (образцовый) самодеятельный коллектив»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Паспорт коллектива: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</w:p>
    <w:p w:rsidR="00E67D67" w:rsidRPr="003034C4" w:rsidRDefault="00E67D67" w:rsidP="00E67D67">
      <w:pPr>
        <w:ind w:left="72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     его почтовый адрес, телефон/факс,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Характеристика  коллектива с описанием творческой деятельности, краткой информации о создании коллектива, перечень концертной деятельности.</w:t>
      </w: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Характеристика  руководителя коллектива с указанием  образования по диплому, информация о повышении квалификации, посещении семинаров, курсов, с какого времени руководит коллективом, стаж работы, в том числе в отрасли «Культура», звания, награды, домашний адрес, контактные телефоны, в том числе мобильные. </w:t>
      </w: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Список участников коллектива  в таблице: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1423"/>
        <w:gridCol w:w="2357"/>
        <w:gridCol w:w="3620"/>
      </w:tblGrid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>Репертуар коллектива.</w:t>
      </w:r>
    </w:p>
    <w:p w:rsidR="00E67D67" w:rsidRPr="003034C4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 xml:space="preserve">Награды коллектива </w:t>
      </w:r>
      <w:proofErr w:type="gramStart"/>
      <w:r w:rsidRPr="003034C4">
        <w:rPr>
          <w:sz w:val="24"/>
          <w:szCs w:val="24"/>
        </w:rPr>
        <w:t>за</w:t>
      </w:r>
      <w:proofErr w:type="gramEnd"/>
      <w:r w:rsidRPr="003034C4">
        <w:rPr>
          <w:sz w:val="24"/>
          <w:szCs w:val="24"/>
        </w:rPr>
        <w:t xml:space="preserve"> последние 3 года;</w:t>
      </w:r>
    </w:p>
    <w:p w:rsidR="00E67D67" w:rsidRPr="003034C4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Отзывы в СМИ.</w:t>
      </w:r>
    </w:p>
    <w:p w:rsidR="00E67D67" w:rsidRPr="003034C4" w:rsidRDefault="00E67D67" w:rsidP="00E67D67">
      <w:pPr>
        <w:overflowPunct w:val="0"/>
        <w:ind w:right="-1" w:firstLine="720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Все документы заверяются подписью руководителя и печатью учреждения</w:t>
      </w: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7"/>
    <w:rsid w:val="00081DC3"/>
    <w:rsid w:val="00B3556F"/>
    <w:rsid w:val="00E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AlexandrovaS</cp:lastModifiedBy>
  <cp:revision>2</cp:revision>
  <dcterms:created xsi:type="dcterms:W3CDTF">2017-10-16T12:26:00Z</dcterms:created>
  <dcterms:modified xsi:type="dcterms:W3CDTF">2017-10-16T12:26:00Z</dcterms:modified>
</cp:coreProperties>
</file>