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7" w:rsidRPr="003034C4" w:rsidRDefault="00637207" w:rsidP="00637207">
      <w:pPr>
        <w:jc w:val="center"/>
        <w:rPr>
          <w:b/>
          <w:sz w:val="24"/>
          <w:szCs w:val="24"/>
        </w:rPr>
      </w:pPr>
      <w:r w:rsidRPr="003034C4">
        <w:rPr>
          <w:b/>
          <w:sz w:val="24"/>
          <w:szCs w:val="24"/>
        </w:rPr>
        <w:t>Перечень документов</w:t>
      </w:r>
    </w:p>
    <w:p w:rsidR="00637207" w:rsidRPr="003034C4" w:rsidRDefault="00637207" w:rsidP="00637207">
      <w:pPr>
        <w:jc w:val="center"/>
        <w:rPr>
          <w:sz w:val="24"/>
          <w:szCs w:val="24"/>
        </w:rPr>
      </w:pPr>
      <w:r w:rsidRPr="003034C4">
        <w:rPr>
          <w:sz w:val="24"/>
          <w:szCs w:val="24"/>
        </w:rPr>
        <w:t xml:space="preserve">на подтверждение  звания </w:t>
      </w:r>
    </w:p>
    <w:p w:rsidR="00637207" w:rsidRPr="003034C4" w:rsidRDefault="00637207" w:rsidP="00637207">
      <w:pPr>
        <w:jc w:val="center"/>
        <w:rPr>
          <w:sz w:val="24"/>
          <w:szCs w:val="24"/>
        </w:rPr>
      </w:pPr>
      <w:r w:rsidRPr="003034C4">
        <w:rPr>
          <w:sz w:val="24"/>
          <w:szCs w:val="24"/>
        </w:rPr>
        <w:t>«Народный (образцовый) самодеятельный коллектив»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637207" w:rsidRDefault="00637207" w:rsidP="00637207">
      <w:pPr>
        <w:widowControl/>
        <w:numPr>
          <w:ilvl w:val="2"/>
          <w:numId w:val="1"/>
        </w:numPr>
        <w:tabs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Паспорт коллектива:</w:t>
      </w:r>
    </w:p>
    <w:p w:rsidR="00637207" w:rsidRPr="003034C4" w:rsidRDefault="00637207" w:rsidP="00637207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637207" w:rsidRPr="003034C4" w:rsidRDefault="00637207" w:rsidP="00637207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полное наименование коллектива </w:t>
      </w:r>
    </w:p>
    <w:p w:rsidR="00637207" w:rsidRPr="003034C4" w:rsidRDefault="00637207" w:rsidP="00637207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муниципальное образование</w:t>
      </w:r>
    </w:p>
    <w:p w:rsidR="00637207" w:rsidRPr="000F5AC1" w:rsidRDefault="00637207" w:rsidP="00637207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наименование учреждения, на базе которого работает коллектив, </w:t>
      </w:r>
      <w:r>
        <w:rPr>
          <w:sz w:val="24"/>
          <w:szCs w:val="24"/>
        </w:rPr>
        <w:t xml:space="preserve"> </w:t>
      </w:r>
      <w:r w:rsidRPr="000F5AC1">
        <w:rPr>
          <w:sz w:val="24"/>
          <w:szCs w:val="24"/>
        </w:rPr>
        <w:t>его почтовый адрес, телефон/факс,</w:t>
      </w:r>
      <w:r w:rsidRPr="000F5AC1">
        <w:rPr>
          <w:sz w:val="24"/>
          <w:szCs w:val="24"/>
          <w:lang w:val="en-US"/>
        </w:rPr>
        <w:t>E</w:t>
      </w:r>
      <w:r w:rsidRPr="000F5AC1">
        <w:rPr>
          <w:sz w:val="24"/>
          <w:szCs w:val="24"/>
        </w:rPr>
        <w:t>-</w:t>
      </w:r>
      <w:r w:rsidRPr="000F5AC1">
        <w:rPr>
          <w:sz w:val="24"/>
          <w:szCs w:val="24"/>
          <w:lang w:val="en-US"/>
        </w:rPr>
        <w:t>mail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год создания коллектива (с момента приема на работу первого руководителя)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дата и № приказа присвоения звания 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коллектива: Ф.И.О., год рождения, образование (что, когда окончил, специальность по диплому), в каком году возглавил коллектив, контактный телефон, в том числе мобильный, </w:t>
      </w:r>
      <w:r w:rsidRPr="003034C4">
        <w:rPr>
          <w:sz w:val="24"/>
          <w:szCs w:val="24"/>
          <w:lang w:val="en-US"/>
        </w:rPr>
        <w:t>e</w:t>
      </w:r>
      <w:r w:rsidRPr="003034C4">
        <w:rPr>
          <w:sz w:val="24"/>
          <w:szCs w:val="24"/>
        </w:rPr>
        <w:t>-</w:t>
      </w:r>
      <w:r w:rsidRPr="003034C4">
        <w:rPr>
          <w:sz w:val="24"/>
          <w:szCs w:val="24"/>
          <w:lang w:val="en-US"/>
        </w:rPr>
        <w:t>mail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другие штатные работники коллектива (Ф.И.О, образование)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общее число участников коллектива </w:t>
      </w:r>
    </w:p>
    <w:p w:rsidR="00637207" w:rsidRPr="003034C4" w:rsidRDefault="00637207" w:rsidP="00637207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3034C4">
        <w:rPr>
          <w:sz w:val="24"/>
          <w:szCs w:val="24"/>
        </w:rPr>
        <w:t>материальная база (наличие репетиционного помещения, площади под мастерскую, лабораторию, студию, наличие реквизита, инструментария, костюмов, декораций).</w:t>
      </w:r>
      <w:proofErr w:type="gramEnd"/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637207" w:rsidRPr="003034C4" w:rsidRDefault="00637207" w:rsidP="00637207">
      <w:pPr>
        <w:overflowPunct w:val="0"/>
        <w:ind w:firstLine="720"/>
        <w:rPr>
          <w:sz w:val="24"/>
          <w:szCs w:val="24"/>
        </w:rPr>
      </w:pPr>
      <w:r w:rsidRPr="003034C4">
        <w:rPr>
          <w:bCs/>
          <w:sz w:val="24"/>
          <w:szCs w:val="24"/>
          <w:lang w:val="en-US"/>
        </w:rPr>
        <w:t>II</w:t>
      </w:r>
      <w:r w:rsidRPr="003034C4">
        <w:rPr>
          <w:bCs/>
          <w:sz w:val="24"/>
          <w:szCs w:val="24"/>
        </w:rPr>
        <w:t xml:space="preserve">. Отчет о деятельности «народного (образцового) </w:t>
      </w:r>
      <w:proofErr w:type="gramStart"/>
      <w:r w:rsidRPr="003034C4">
        <w:rPr>
          <w:bCs/>
          <w:sz w:val="24"/>
          <w:szCs w:val="24"/>
        </w:rPr>
        <w:t>самодеятельного  коллектива</w:t>
      </w:r>
      <w:proofErr w:type="gramEnd"/>
      <w:r w:rsidRPr="003034C4">
        <w:rPr>
          <w:bCs/>
          <w:sz w:val="24"/>
          <w:szCs w:val="24"/>
        </w:rPr>
        <w:t xml:space="preserve">» </w:t>
      </w:r>
      <w:r w:rsidRPr="003034C4">
        <w:rPr>
          <w:sz w:val="24"/>
          <w:szCs w:val="24"/>
        </w:rPr>
        <w:t>для подтверждения звания</w:t>
      </w:r>
    </w:p>
    <w:p w:rsidR="00637207" w:rsidRPr="003034C4" w:rsidRDefault="00637207" w:rsidP="00637207">
      <w:pPr>
        <w:overflowPunct w:val="0"/>
        <w:rPr>
          <w:sz w:val="24"/>
          <w:szCs w:val="24"/>
        </w:rPr>
      </w:pP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Название коллектива, его ведомственная принадлежность</w:t>
      </w: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Ф.И.О. руководителя и других штатных работников кол</w:t>
      </w:r>
      <w:r>
        <w:rPr>
          <w:sz w:val="24"/>
          <w:szCs w:val="24"/>
        </w:rPr>
        <w:t xml:space="preserve">лектива </w:t>
      </w: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Год предыдущего подтверждения</w:t>
      </w:r>
      <w:r>
        <w:rPr>
          <w:sz w:val="24"/>
          <w:szCs w:val="24"/>
        </w:rPr>
        <w:t xml:space="preserve"> звания _________________________________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Отчетный период ________________________________________</w:t>
      </w:r>
      <w:r>
        <w:rPr>
          <w:sz w:val="24"/>
          <w:szCs w:val="24"/>
        </w:rPr>
        <w:t>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Участие в международных, всероссийских фестивалях конкурсах, полученные звания (за отчетный период), место проведения мероприятия, его наименование, месяц, год</w:t>
      </w:r>
    </w:p>
    <w:p w:rsidR="00637207" w:rsidRPr="00B35758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Участие в областных и зональных фестивалях, конкурсах, смотрах (за отчетный период), полученные звания, место проведения мероприятия, его наименование, м</w:t>
      </w:r>
      <w:r>
        <w:rPr>
          <w:sz w:val="24"/>
          <w:szCs w:val="24"/>
        </w:rPr>
        <w:t xml:space="preserve">есяц, год </w:t>
      </w: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Участие в концертной (творческой) жизни района (города), участие в выездных мероприятиях за отчетный период ______________________</w:t>
      </w:r>
      <w:r>
        <w:rPr>
          <w:sz w:val="24"/>
          <w:szCs w:val="24"/>
        </w:rPr>
        <w:t>____________________________</w:t>
      </w:r>
    </w:p>
    <w:p w:rsidR="00637207" w:rsidRPr="003034C4" w:rsidRDefault="00637207" w:rsidP="0063720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>Список участников коллектива  в таблице: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1908"/>
        <w:gridCol w:w="1423"/>
        <w:gridCol w:w="2357"/>
        <w:gridCol w:w="3620"/>
      </w:tblGrid>
      <w:tr w:rsidR="0063720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Ф.И.О.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Возраст, пол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Социальная принадлежность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07" w:rsidRPr="003034C4" w:rsidRDefault="00637207" w:rsidP="005B5E4C">
            <w:pPr>
              <w:suppressAutoHyphens/>
              <w:snapToGrid w:val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 какого года занимается в коллективе </w:t>
            </w:r>
          </w:p>
        </w:tc>
      </w:tr>
      <w:tr w:rsidR="0063720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07" w:rsidRPr="003034C4" w:rsidRDefault="0063720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37207" w:rsidRPr="003034C4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Pr="003034C4" w:rsidRDefault="00637207" w:rsidP="00637207">
      <w:pPr>
        <w:widowControl/>
        <w:suppressAutoHyphens/>
        <w:overflowPunct w:val="0"/>
        <w:autoSpaceDN/>
        <w:adjustRightInd/>
        <w:ind w:left="1080"/>
        <w:rPr>
          <w:sz w:val="24"/>
          <w:szCs w:val="24"/>
          <w:lang w:eastAsia="ar-SA"/>
        </w:rPr>
      </w:pP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  <w:lang w:eastAsia="ar-SA"/>
        </w:rPr>
      </w:pPr>
      <w:r w:rsidRPr="003034C4">
        <w:rPr>
          <w:sz w:val="24"/>
          <w:szCs w:val="24"/>
        </w:rPr>
        <w:t xml:space="preserve">Новый репертуар за </w:t>
      </w:r>
      <w:proofErr w:type="gramStart"/>
      <w:r w:rsidRPr="003034C4">
        <w:rPr>
          <w:sz w:val="24"/>
          <w:szCs w:val="24"/>
        </w:rPr>
        <w:t>последние</w:t>
      </w:r>
      <w:proofErr w:type="gramEnd"/>
      <w:r w:rsidRPr="003034C4">
        <w:rPr>
          <w:sz w:val="24"/>
          <w:szCs w:val="24"/>
        </w:rPr>
        <w:t xml:space="preserve"> 3 года (подробно)</w:t>
      </w:r>
      <w:r>
        <w:rPr>
          <w:sz w:val="24"/>
          <w:szCs w:val="24"/>
          <w:lang w:eastAsia="ar-SA"/>
        </w:rPr>
        <w:t xml:space="preserve"> ______________________</w:t>
      </w:r>
    </w:p>
    <w:p w:rsidR="00637207" w:rsidRPr="00B35758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</w:t>
      </w:r>
    </w:p>
    <w:p w:rsidR="00637207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>Существующие проблемы: методические, кадровые</w:t>
      </w:r>
    </w:p>
    <w:p w:rsidR="00637207" w:rsidRPr="00B35758" w:rsidRDefault="00637207" w:rsidP="00637207">
      <w:pPr>
        <w:widowControl/>
        <w:suppressAutoHyphens/>
        <w:overflowPunct w:val="0"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207" w:rsidRPr="000F5AC1" w:rsidRDefault="00637207" w:rsidP="00637207">
      <w:pPr>
        <w:widowControl/>
        <w:numPr>
          <w:ilvl w:val="0"/>
          <w:numId w:val="3"/>
        </w:numPr>
        <w:suppressAutoHyphens/>
        <w:overflowPunct w:val="0"/>
        <w:autoSpaceDN/>
        <w:adjustRightInd/>
        <w:ind w:left="0" w:firstLine="0"/>
        <w:rPr>
          <w:sz w:val="24"/>
          <w:szCs w:val="24"/>
        </w:rPr>
      </w:pPr>
      <w:r w:rsidRPr="003034C4">
        <w:rPr>
          <w:sz w:val="24"/>
          <w:szCs w:val="24"/>
        </w:rPr>
        <w:t xml:space="preserve">Приложение копий документов о полученных званиях на международных, всероссийских, областных мероприятиях, </w:t>
      </w:r>
      <w:r>
        <w:rPr>
          <w:sz w:val="24"/>
          <w:szCs w:val="24"/>
        </w:rPr>
        <w:t xml:space="preserve"> </w:t>
      </w:r>
      <w:r w:rsidRPr="000F5AC1">
        <w:rPr>
          <w:sz w:val="24"/>
          <w:szCs w:val="24"/>
        </w:rPr>
        <w:t xml:space="preserve">материалов в СМИ </w:t>
      </w:r>
    </w:p>
    <w:p w:rsidR="00637207" w:rsidRPr="003034C4" w:rsidRDefault="00637207" w:rsidP="0063720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637207" w:rsidRPr="003034C4" w:rsidRDefault="00637207" w:rsidP="0063720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637207" w:rsidRPr="003034C4" w:rsidRDefault="00637207" w:rsidP="00637207">
      <w:pPr>
        <w:overflowPunct w:val="0"/>
        <w:ind w:left="720"/>
        <w:rPr>
          <w:sz w:val="24"/>
          <w:szCs w:val="24"/>
        </w:rPr>
      </w:pPr>
    </w:p>
    <w:p w:rsidR="00637207" w:rsidRPr="003034C4" w:rsidRDefault="00637207" w:rsidP="00637207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  <w:r w:rsidRPr="003034C4">
        <w:rPr>
          <w:sz w:val="24"/>
          <w:szCs w:val="24"/>
        </w:rPr>
        <w:br/>
      </w:r>
    </w:p>
    <w:p w:rsidR="00637207" w:rsidRPr="003034C4" w:rsidRDefault="00637207" w:rsidP="00637207">
      <w:pPr>
        <w:jc w:val="both"/>
        <w:rPr>
          <w:sz w:val="24"/>
          <w:szCs w:val="24"/>
        </w:rPr>
      </w:pPr>
      <w:r w:rsidRPr="003034C4">
        <w:rPr>
          <w:sz w:val="24"/>
          <w:szCs w:val="24"/>
          <w:lang w:val="en-US"/>
        </w:rPr>
        <w:t>III</w:t>
      </w:r>
      <w:r w:rsidRPr="003034C4">
        <w:rPr>
          <w:sz w:val="24"/>
          <w:szCs w:val="24"/>
        </w:rPr>
        <w:t>. При смене руководителя коллектива представить творческую характеристику нового руководителя.</w:t>
      </w:r>
    </w:p>
    <w:p w:rsidR="00637207" w:rsidRPr="003034C4" w:rsidRDefault="00637207" w:rsidP="00637207">
      <w:pPr>
        <w:overflowPunct w:val="0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>Все документы заверяются подписью руководителя и печатью учреждения.</w:t>
      </w:r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637207" w:rsidRPr="003034C4" w:rsidRDefault="00637207" w:rsidP="00637207">
      <w:pPr>
        <w:jc w:val="both"/>
        <w:rPr>
          <w:sz w:val="24"/>
          <w:szCs w:val="24"/>
        </w:rPr>
      </w:pPr>
    </w:p>
    <w:p w:rsidR="00081DC3" w:rsidRDefault="00081DC3"/>
    <w:sectPr w:rsidR="00081DC3" w:rsidSect="0008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07"/>
    <w:rsid w:val="00081DC3"/>
    <w:rsid w:val="0063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1</cp:revision>
  <dcterms:created xsi:type="dcterms:W3CDTF">2017-04-19T13:48:00Z</dcterms:created>
  <dcterms:modified xsi:type="dcterms:W3CDTF">2017-04-19T13:49:00Z</dcterms:modified>
</cp:coreProperties>
</file>