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07" w:rsidRPr="003034C4" w:rsidRDefault="00637207" w:rsidP="006372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34C4">
        <w:rPr>
          <w:b/>
          <w:sz w:val="24"/>
          <w:szCs w:val="24"/>
        </w:rPr>
        <w:t>Перечень документов</w:t>
      </w:r>
    </w:p>
    <w:p w:rsidR="00637207" w:rsidRPr="003034C4" w:rsidRDefault="00637207" w:rsidP="0063720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 xml:space="preserve">на подтверждение  звания </w:t>
      </w:r>
    </w:p>
    <w:p w:rsidR="00637207" w:rsidRPr="003034C4" w:rsidRDefault="00637207" w:rsidP="0063720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>«Народный (образцовый) самодеятельный коллектив»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Default="00637207" w:rsidP="00637207">
      <w:pPr>
        <w:widowControl/>
        <w:numPr>
          <w:ilvl w:val="2"/>
          <w:numId w:val="1"/>
        </w:numPr>
        <w:tabs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Паспорт коллектива:</w:t>
      </w:r>
    </w:p>
    <w:p w:rsidR="00637207" w:rsidRPr="003034C4" w:rsidRDefault="00637207" w:rsidP="0063720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637207" w:rsidRPr="000F5AC1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>его почтовый адрес, телефон/факс,</w:t>
      </w:r>
      <w:r w:rsidRPr="000F5AC1">
        <w:rPr>
          <w:sz w:val="24"/>
          <w:szCs w:val="24"/>
          <w:lang w:val="en-US"/>
        </w:rPr>
        <w:t>E</w:t>
      </w:r>
      <w:r w:rsidRPr="000F5AC1">
        <w:rPr>
          <w:sz w:val="24"/>
          <w:szCs w:val="24"/>
        </w:rPr>
        <w:t>-</w:t>
      </w:r>
      <w:r w:rsidRPr="000F5AC1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дата и № приказа присвоения звания 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Pr="003034C4" w:rsidRDefault="00637207" w:rsidP="00637207">
      <w:pPr>
        <w:overflowPunct w:val="0"/>
        <w:ind w:firstLine="720"/>
        <w:rPr>
          <w:sz w:val="24"/>
          <w:szCs w:val="24"/>
        </w:rPr>
      </w:pPr>
      <w:r w:rsidRPr="003034C4">
        <w:rPr>
          <w:bCs/>
          <w:sz w:val="24"/>
          <w:szCs w:val="24"/>
          <w:lang w:val="en-US"/>
        </w:rPr>
        <w:t>II</w:t>
      </w:r>
      <w:r w:rsidRPr="003034C4">
        <w:rPr>
          <w:bCs/>
          <w:sz w:val="24"/>
          <w:szCs w:val="24"/>
        </w:rPr>
        <w:t xml:space="preserve">. Отчет о деятельности «народного (образцового) </w:t>
      </w:r>
      <w:proofErr w:type="gramStart"/>
      <w:r w:rsidRPr="003034C4">
        <w:rPr>
          <w:bCs/>
          <w:sz w:val="24"/>
          <w:szCs w:val="24"/>
        </w:rPr>
        <w:t>самодеятельного  коллектива</w:t>
      </w:r>
      <w:proofErr w:type="gramEnd"/>
      <w:r w:rsidRPr="003034C4">
        <w:rPr>
          <w:bCs/>
          <w:sz w:val="24"/>
          <w:szCs w:val="24"/>
        </w:rPr>
        <w:t xml:space="preserve">» </w:t>
      </w:r>
      <w:r w:rsidRPr="003034C4">
        <w:rPr>
          <w:sz w:val="24"/>
          <w:szCs w:val="24"/>
        </w:rPr>
        <w:t>для подтверждения звания</w:t>
      </w:r>
    </w:p>
    <w:p w:rsidR="00637207" w:rsidRPr="003034C4" w:rsidRDefault="00637207" w:rsidP="00637207">
      <w:pPr>
        <w:overflowPunct w:val="0"/>
        <w:rPr>
          <w:sz w:val="24"/>
          <w:szCs w:val="24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Название коллектива, его ведомственная принадлежность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Ф.И.О. руководителя и других штатных работников кол</w:t>
      </w:r>
      <w:r>
        <w:rPr>
          <w:sz w:val="24"/>
          <w:szCs w:val="24"/>
        </w:rPr>
        <w:t xml:space="preserve">лектива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Год предыдущего подтверждения</w:t>
      </w:r>
      <w:r>
        <w:rPr>
          <w:sz w:val="24"/>
          <w:szCs w:val="24"/>
        </w:rPr>
        <w:t xml:space="preserve"> звания 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Отчетный период ________________________________________</w:t>
      </w:r>
      <w:r>
        <w:rPr>
          <w:sz w:val="24"/>
          <w:szCs w:val="24"/>
        </w:rPr>
        <w:t>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международных, всероссийских фестивалях конкурсах, полученные звания (за отчетный период), место проведения мероприятия, его наименование, месяц, год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областных и зональных фестивалях, конкурсах, смотрах (за отчетный период), полученные звания, место проведения мероприятия, его наименование, м</w:t>
      </w:r>
      <w:r>
        <w:rPr>
          <w:sz w:val="24"/>
          <w:szCs w:val="24"/>
        </w:rPr>
        <w:t xml:space="preserve">есяц, год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концертной (творческой) жизни района (города), участие в выездных мероприятиях за отчетный период ______________________</w:t>
      </w:r>
      <w:r>
        <w:rPr>
          <w:sz w:val="24"/>
          <w:szCs w:val="24"/>
        </w:rPr>
        <w:t>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Список участников коллектива  в таблице: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1423"/>
        <w:gridCol w:w="2357"/>
        <w:gridCol w:w="3620"/>
      </w:tblGrid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 xml:space="preserve">Новый репертуар за </w:t>
      </w:r>
      <w:proofErr w:type="gramStart"/>
      <w:r w:rsidRPr="003034C4">
        <w:rPr>
          <w:sz w:val="24"/>
          <w:szCs w:val="24"/>
        </w:rPr>
        <w:t>последние</w:t>
      </w:r>
      <w:proofErr w:type="gramEnd"/>
      <w:r w:rsidRPr="003034C4">
        <w:rPr>
          <w:sz w:val="24"/>
          <w:szCs w:val="24"/>
        </w:rPr>
        <w:t xml:space="preserve"> 3 года (подробно)</w:t>
      </w:r>
      <w:r>
        <w:rPr>
          <w:sz w:val="24"/>
          <w:szCs w:val="24"/>
          <w:lang w:eastAsia="ar-SA"/>
        </w:rPr>
        <w:t xml:space="preserve"> ______________________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Существующие проблемы: методические, кадровые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0F5AC1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 xml:space="preserve">Приложение копий документов о полученных званиях на международных, всероссийских, областных мероприятиях,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 xml:space="preserve">материалов в СМИ 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  <w:r w:rsidRPr="003034C4">
        <w:rPr>
          <w:sz w:val="24"/>
          <w:szCs w:val="24"/>
        </w:rPr>
        <w:br/>
      </w:r>
    </w:p>
    <w:p w:rsidR="00637207" w:rsidRPr="003034C4" w:rsidRDefault="00637207" w:rsidP="00637207">
      <w:pPr>
        <w:jc w:val="both"/>
        <w:rPr>
          <w:sz w:val="24"/>
          <w:szCs w:val="24"/>
        </w:rPr>
      </w:pPr>
      <w:r w:rsidRPr="003034C4">
        <w:rPr>
          <w:sz w:val="24"/>
          <w:szCs w:val="24"/>
          <w:lang w:val="en-US"/>
        </w:rPr>
        <w:t>III</w:t>
      </w:r>
      <w:r w:rsidRPr="003034C4">
        <w:rPr>
          <w:sz w:val="24"/>
          <w:szCs w:val="24"/>
        </w:rPr>
        <w:t>. При смене руководителя коллектива представить творческую характеристику нового руководителя.</w:t>
      </w:r>
    </w:p>
    <w:p w:rsidR="00637207" w:rsidRPr="003034C4" w:rsidRDefault="00637207" w:rsidP="00637207">
      <w:pPr>
        <w:overflowPunct w:val="0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Все документы заверяются подписью руководителя и печатью учреждения.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07"/>
    <w:rsid w:val="00081DC3"/>
    <w:rsid w:val="00342B21"/>
    <w:rsid w:val="006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2017-10-16T12:26:00Z</dcterms:created>
  <dcterms:modified xsi:type="dcterms:W3CDTF">2017-10-16T12:26:00Z</dcterms:modified>
</cp:coreProperties>
</file>