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07" w:rsidRPr="003034C4" w:rsidRDefault="00637207" w:rsidP="00637207">
      <w:pPr>
        <w:jc w:val="center"/>
        <w:rPr>
          <w:b/>
          <w:sz w:val="24"/>
          <w:szCs w:val="24"/>
        </w:rPr>
      </w:pPr>
      <w:r w:rsidRPr="003034C4">
        <w:rPr>
          <w:b/>
          <w:sz w:val="24"/>
          <w:szCs w:val="24"/>
        </w:rPr>
        <w:t>Перечень документов</w:t>
      </w:r>
    </w:p>
    <w:p w:rsidR="00637207" w:rsidRPr="00F26C40" w:rsidRDefault="00637207" w:rsidP="00637207">
      <w:pPr>
        <w:jc w:val="center"/>
        <w:rPr>
          <w:b/>
          <w:sz w:val="24"/>
          <w:szCs w:val="24"/>
        </w:rPr>
      </w:pPr>
      <w:bookmarkStart w:id="0" w:name="_GoBack"/>
      <w:r w:rsidRPr="00F26C40">
        <w:rPr>
          <w:b/>
          <w:sz w:val="24"/>
          <w:szCs w:val="24"/>
        </w:rPr>
        <w:t xml:space="preserve">на подтверждение  звания </w:t>
      </w:r>
    </w:p>
    <w:bookmarkEnd w:id="0"/>
    <w:p w:rsidR="00637207" w:rsidRPr="003034C4" w:rsidRDefault="00051667" w:rsidP="00637207">
      <w:pPr>
        <w:jc w:val="center"/>
        <w:rPr>
          <w:sz w:val="24"/>
          <w:szCs w:val="24"/>
        </w:rPr>
      </w:pPr>
      <w:r>
        <w:rPr>
          <w:sz w:val="24"/>
          <w:szCs w:val="24"/>
        </w:rPr>
        <w:t>«н</w:t>
      </w:r>
      <w:r w:rsidR="00637207" w:rsidRPr="003034C4">
        <w:rPr>
          <w:sz w:val="24"/>
          <w:szCs w:val="24"/>
        </w:rPr>
        <w:t>ародный (образцовый) самодеятельный коллектив»</w:t>
      </w:r>
    </w:p>
    <w:p w:rsidR="00637207" w:rsidRPr="003034C4" w:rsidRDefault="00637207" w:rsidP="00637207">
      <w:pPr>
        <w:jc w:val="both"/>
        <w:rPr>
          <w:sz w:val="24"/>
          <w:szCs w:val="24"/>
        </w:rPr>
      </w:pPr>
    </w:p>
    <w:p w:rsidR="00637207" w:rsidRPr="00051667" w:rsidRDefault="00051667" w:rsidP="00051667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51667">
        <w:rPr>
          <w:b/>
          <w:sz w:val="24"/>
          <w:szCs w:val="24"/>
          <w:lang w:val="en-US"/>
        </w:rPr>
        <w:t>I</w:t>
      </w:r>
      <w:r w:rsidRPr="00051667">
        <w:rPr>
          <w:b/>
          <w:sz w:val="24"/>
          <w:szCs w:val="24"/>
        </w:rPr>
        <w:t>.</w:t>
      </w:r>
      <w:r w:rsidR="00637207" w:rsidRPr="00051667">
        <w:rPr>
          <w:b/>
          <w:sz w:val="24"/>
          <w:szCs w:val="24"/>
        </w:rPr>
        <w:t>Паспорт коллектива:</w:t>
      </w:r>
    </w:p>
    <w:p w:rsidR="00637207" w:rsidRPr="003034C4" w:rsidRDefault="00637207" w:rsidP="00637207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637207" w:rsidRPr="003034C4" w:rsidRDefault="00637207" w:rsidP="00637207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полное наименование коллектива </w:t>
      </w:r>
    </w:p>
    <w:p w:rsidR="00637207" w:rsidRPr="003034C4" w:rsidRDefault="00637207" w:rsidP="00637207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муниципальное образование</w:t>
      </w:r>
    </w:p>
    <w:p w:rsidR="00637207" w:rsidRPr="000F5AC1" w:rsidRDefault="00637207" w:rsidP="00637207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наименование учреждения, на базе которого работает коллектив, </w:t>
      </w:r>
      <w:r>
        <w:rPr>
          <w:sz w:val="24"/>
          <w:szCs w:val="24"/>
        </w:rPr>
        <w:t xml:space="preserve"> </w:t>
      </w:r>
      <w:r w:rsidRPr="000F5AC1">
        <w:rPr>
          <w:sz w:val="24"/>
          <w:szCs w:val="24"/>
        </w:rPr>
        <w:t>его почтовый адрес, телефон/факс,</w:t>
      </w:r>
      <w:r w:rsidRPr="000F5AC1">
        <w:rPr>
          <w:sz w:val="24"/>
          <w:szCs w:val="24"/>
          <w:lang w:val="en-US"/>
        </w:rPr>
        <w:t>E</w:t>
      </w:r>
      <w:r w:rsidRPr="000F5AC1">
        <w:rPr>
          <w:sz w:val="24"/>
          <w:szCs w:val="24"/>
        </w:rPr>
        <w:t>-</w:t>
      </w:r>
      <w:r w:rsidRPr="000F5AC1">
        <w:rPr>
          <w:sz w:val="24"/>
          <w:szCs w:val="24"/>
          <w:lang w:val="en-US"/>
        </w:rPr>
        <w:t>mail</w:t>
      </w:r>
    </w:p>
    <w:p w:rsidR="00637207" w:rsidRPr="003034C4" w:rsidRDefault="00637207" w:rsidP="0063720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год создания коллектива (с момента приема на работу первого руководителя)</w:t>
      </w:r>
    </w:p>
    <w:p w:rsidR="00637207" w:rsidRPr="003034C4" w:rsidRDefault="00637207" w:rsidP="0063720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дата и № приказа присвоения звания </w:t>
      </w:r>
    </w:p>
    <w:p w:rsidR="00637207" w:rsidRPr="003034C4" w:rsidRDefault="00637207" w:rsidP="0063720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коллектива: Ф.И.О., год рождения, образование (что, когда окончил, специальность по диплому), в каком году возглавил коллектив, контактный телефон, в том числе мобильный, </w:t>
      </w:r>
      <w:r w:rsidRPr="003034C4">
        <w:rPr>
          <w:sz w:val="24"/>
          <w:szCs w:val="24"/>
          <w:lang w:val="en-US"/>
        </w:rPr>
        <w:t>e</w:t>
      </w:r>
      <w:r w:rsidRPr="003034C4">
        <w:rPr>
          <w:sz w:val="24"/>
          <w:szCs w:val="24"/>
        </w:rPr>
        <w:t>-</w:t>
      </w:r>
      <w:r w:rsidRPr="003034C4">
        <w:rPr>
          <w:sz w:val="24"/>
          <w:szCs w:val="24"/>
          <w:lang w:val="en-US"/>
        </w:rPr>
        <w:t>mail</w:t>
      </w:r>
    </w:p>
    <w:p w:rsidR="00637207" w:rsidRPr="003034C4" w:rsidRDefault="00637207" w:rsidP="0063720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другие штатные работники коллектива (Ф.И.О, образование)</w:t>
      </w:r>
    </w:p>
    <w:p w:rsidR="00637207" w:rsidRPr="003034C4" w:rsidRDefault="00637207" w:rsidP="0063720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общее число участников коллектива </w:t>
      </w:r>
    </w:p>
    <w:p w:rsidR="00637207" w:rsidRDefault="00637207" w:rsidP="0063720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gramStart"/>
      <w:r w:rsidRPr="003034C4">
        <w:rPr>
          <w:sz w:val="24"/>
          <w:szCs w:val="24"/>
        </w:rPr>
        <w:t>материальная база (наличие репетиционного помещения, площади под мастерскую, лабораторию, студию, наличие реквизита, инструментария, костюмов, декораций).</w:t>
      </w:r>
      <w:proofErr w:type="gramEnd"/>
    </w:p>
    <w:p w:rsidR="00051667" w:rsidRDefault="00051667" w:rsidP="00051667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051667" w:rsidRPr="003034C4" w:rsidRDefault="00051667" w:rsidP="00051667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>Подписи:</w:t>
      </w:r>
    </w:p>
    <w:p w:rsidR="00051667" w:rsidRPr="003034C4" w:rsidRDefault="00051667" w:rsidP="00051667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учреждения культуры, общественного объединения </w:t>
      </w:r>
      <w:r w:rsidRPr="003034C4">
        <w:rPr>
          <w:sz w:val="24"/>
          <w:szCs w:val="24"/>
        </w:rPr>
        <w:br/>
        <w:t>(организации) и иных учреждений  Тверской области</w:t>
      </w:r>
    </w:p>
    <w:p w:rsidR="00051667" w:rsidRDefault="00051667" w:rsidP="00051667">
      <w:pPr>
        <w:overflowPunct w:val="0"/>
        <w:ind w:left="720"/>
        <w:rPr>
          <w:sz w:val="24"/>
          <w:szCs w:val="24"/>
        </w:rPr>
      </w:pPr>
    </w:p>
    <w:p w:rsidR="00051667" w:rsidRDefault="00051667" w:rsidP="00051667">
      <w:pPr>
        <w:overflowPunct w:val="0"/>
        <w:ind w:left="720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051667" w:rsidRPr="003034C4" w:rsidRDefault="00051667" w:rsidP="00051667">
      <w:pPr>
        <w:overflowPunct w:val="0"/>
        <w:ind w:left="720"/>
        <w:rPr>
          <w:sz w:val="24"/>
          <w:szCs w:val="24"/>
        </w:rPr>
      </w:pPr>
    </w:p>
    <w:p w:rsidR="00051667" w:rsidRDefault="00051667" w:rsidP="00051667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коллектива </w:t>
      </w:r>
    </w:p>
    <w:p w:rsidR="00637207" w:rsidRPr="003034C4" w:rsidRDefault="00051667" w:rsidP="00051667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br/>
      </w:r>
    </w:p>
    <w:p w:rsidR="00637207" w:rsidRPr="00051667" w:rsidRDefault="00637207" w:rsidP="00637207">
      <w:pPr>
        <w:overflowPunct w:val="0"/>
        <w:ind w:firstLine="720"/>
        <w:rPr>
          <w:b/>
          <w:sz w:val="24"/>
          <w:szCs w:val="24"/>
        </w:rPr>
      </w:pPr>
      <w:r w:rsidRPr="00051667">
        <w:rPr>
          <w:b/>
          <w:bCs/>
          <w:sz w:val="24"/>
          <w:szCs w:val="24"/>
          <w:lang w:val="en-US"/>
        </w:rPr>
        <w:t>II</w:t>
      </w:r>
      <w:r w:rsidRPr="00051667">
        <w:rPr>
          <w:b/>
          <w:bCs/>
          <w:sz w:val="24"/>
          <w:szCs w:val="24"/>
        </w:rPr>
        <w:t xml:space="preserve">. Отчет о деятельности «народного (образцового) </w:t>
      </w:r>
      <w:proofErr w:type="gramStart"/>
      <w:r w:rsidRPr="00051667">
        <w:rPr>
          <w:b/>
          <w:bCs/>
          <w:sz w:val="24"/>
          <w:szCs w:val="24"/>
        </w:rPr>
        <w:t>самодеятельного  коллектива</w:t>
      </w:r>
      <w:proofErr w:type="gramEnd"/>
      <w:r w:rsidRPr="00051667">
        <w:rPr>
          <w:b/>
          <w:bCs/>
          <w:sz w:val="24"/>
          <w:szCs w:val="24"/>
        </w:rPr>
        <w:t xml:space="preserve">» </w:t>
      </w:r>
      <w:r w:rsidRPr="00051667">
        <w:rPr>
          <w:b/>
          <w:sz w:val="24"/>
          <w:szCs w:val="24"/>
        </w:rPr>
        <w:t>для подтверждения звания</w:t>
      </w:r>
    </w:p>
    <w:p w:rsidR="00637207" w:rsidRPr="003034C4" w:rsidRDefault="00637207" w:rsidP="00637207">
      <w:pPr>
        <w:overflowPunct w:val="0"/>
        <w:rPr>
          <w:sz w:val="24"/>
          <w:szCs w:val="24"/>
        </w:rPr>
      </w:pPr>
    </w:p>
    <w:p w:rsidR="00637207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Название коллектива, его ведомственная принадлежность</w:t>
      </w:r>
    </w:p>
    <w:p w:rsidR="00637207" w:rsidRPr="003034C4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7207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Ф.И.О. руководителя и других штатных работников кол</w:t>
      </w:r>
      <w:r>
        <w:rPr>
          <w:sz w:val="24"/>
          <w:szCs w:val="24"/>
        </w:rPr>
        <w:t xml:space="preserve">лектива </w:t>
      </w:r>
    </w:p>
    <w:p w:rsidR="00637207" w:rsidRPr="003034C4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7207" w:rsidRPr="003034C4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Год предыдущего подтверждения</w:t>
      </w:r>
      <w:r>
        <w:rPr>
          <w:sz w:val="24"/>
          <w:szCs w:val="24"/>
        </w:rPr>
        <w:t xml:space="preserve"> звания _________________________________</w:t>
      </w:r>
    </w:p>
    <w:p w:rsidR="00637207" w:rsidRPr="003034C4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Отчетный период ________________________________________</w:t>
      </w:r>
      <w:r>
        <w:rPr>
          <w:sz w:val="24"/>
          <w:szCs w:val="24"/>
        </w:rPr>
        <w:t>_____________</w:t>
      </w:r>
    </w:p>
    <w:p w:rsidR="00637207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Участие в международных, всероссийских фестивалях конкурсах, полученные звания (за отчетный период), место проведения мероприятия, его наименование, месяц, год</w:t>
      </w:r>
    </w:p>
    <w:p w:rsidR="00637207" w:rsidRPr="00B35758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7207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Участие в областных и зональных фестивалях, конкурсах, смотрах (за отчетный период), полученные звания, место проведения мероприятия, его наименование, м</w:t>
      </w:r>
      <w:r>
        <w:rPr>
          <w:sz w:val="24"/>
          <w:szCs w:val="24"/>
        </w:rPr>
        <w:t xml:space="preserve">есяц, год </w:t>
      </w:r>
    </w:p>
    <w:p w:rsidR="00637207" w:rsidRPr="003034C4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7207" w:rsidRPr="003034C4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Участие в концертной (творческой) жизни района (города), участие в выездных мероприятиях за отчетный период ______________________</w:t>
      </w:r>
      <w:r>
        <w:rPr>
          <w:sz w:val="24"/>
          <w:szCs w:val="24"/>
        </w:rPr>
        <w:t>____________________________</w:t>
      </w:r>
    </w:p>
    <w:p w:rsidR="00637207" w:rsidRPr="003034C4" w:rsidRDefault="00637207" w:rsidP="0063720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lastRenderedPageBreak/>
        <w:t>Список участников коллектива  в таблице:</w:t>
      </w:r>
    </w:p>
    <w:p w:rsidR="00637207" w:rsidRPr="003034C4" w:rsidRDefault="00637207" w:rsidP="00637207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1908"/>
        <w:gridCol w:w="1423"/>
        <w:gridCol w:w="2357"/>
        <w:gridCol w:w="3620"/>
      </w:tblGrid>
      <w:tr w:rsidR="00637207" w:rsidRPr="003034C4" w:rsidTr="005B5E4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>Ф.И.О.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>Возраст, пол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 xml:space="preserve">Социальная принадлежность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07" w:rsidRPr="003034C4" w:rsidRDefault="00637207" w:rsidP="005B5E4C">
            <w:pPr>
              <w:suppressAutoHyphens/>
              <w:snapToGrid w:val="0"/>
              <w:ind w:left="-108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 xml:space="preserve">С какого года занимается в коллективе </w:t>
            </w:r>
          </w:p>
        </w:tc>
      </w:tr>
      <w:tr w:rsidR="00637207" w:rsidRPr="003034C4" w:rsidTr="005B5E4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637207" w:rsidRDefault="00637207" w:rsidP="00051667">
      <w:pPr>
        <w:widowControl/>
        <w:suppressAutoHyphens/>
        <w:overflowPunct w:val="0"/>
        <w:autoSpaceDN/>
        <w:adjustRightInd/>
        <w:rPr>
          <w:sz w:val="24"/>
          <w:szCs w:val="24"/>
          <w:lang w:eastAsia="ar-SA"/>
        </w:rPr>
      </w:pPr>
    </w:p>
    <w:p w:rsidR="00637207" w:rsidRPr="003034C4" w:rsidRDefault="00637207" w:rsidP="00637207">
      <w:pPr>
        <w:widowControl/>
        <w:suppressAutoHyphens/>
        <w:overflowPunct w:val="0"/>
        <w:autoSpaceDN/>
        <w:adjustRightInd/>
        <w:ind w:left="1080"/>
        <w:rPr>
          <w:sz w:val="24"/>
          <w:szCs w:val="24"/>
          <w:lang w:eastAsia="ar-SA"/>
        </w:rPr>
      </w:pPr>
    </w:p>
    <w:p w:rsidR="00637207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  <w:lang w:eastAsia="ar-SA"/>
        </w:rPr>
      </w:pPr>
      <w:r w:rsidRPr="003034C4">
        <w:rPr>
          <w:sz w:val="24"/>
          <w:szCs w:val="24"/>
        </w:rPr>
        <w:t xml:space="preserve">Новый репертуар за </w:t>
      </w:r>
      <w:proofErr w:type="gramStart"/>
      <w:r w:rsidRPr="003034C4">
        <w:rPr>
          <w:sz w:val="24"/>
          <w:szCs w:val="24"/>
        </w:rPr>
        <w:t>последние</w:t>
      </w:r>
      <w:proofErr w:type="gramEnd"/>
      <w:r w:rsidRPr="003034C4">
        <w:rPr>
          <w:sz w:val="24"/>
          <w:szCs w:val="24"/>
        </w:rPr>
        <w:t xml:space="preserve"> 3 года (подробно)</w:t>
      </w:r>
      <w:r>
        <w:rPr>
          <w:sz w:val="24"/>
          <w:szCs w:val="24"/>
          <w:lang w:eastAsia="ar-SA"/>
        </w:rPr>
        <w:t xml:space="preserve"> ______________________</w:t>
      </w:r>
    </w:p>
    <w:p w:rsidR="00637207" w:rsidRPr="00B35758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</w:t>
      </w:r>
    </w:p>
    <w:p w:rsidR="00637207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Существующие проблемы: методические, кадровые</w:t>
      </w:r>
    </w:p>
    <w:p w:rsidR="00637207" w:rsidRPr="00B35758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7207" w:rsidRPr="000F5AC1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 xml:space="preserve">Приложение копий документов о полученных званиях на международных, всероссийских, областных мероприятиях, </w:t>
      </w:r>
      <w:r>
        <w:rPr>
          <w:sz w:val="24"/>
          <w:szCs w:val="24"/>
        </w:rPr>
        <w:t xml:space="preserve"> </w:t>
      </w:r>
      <w:r w:rsidRPr="000F5AC1">
        <w:rPr>
          <w:sz w:val="24"/>
          <w:szCs w:val="24"/>
        </w:rPr>
        <w:t xml:space="preserve">материалов в СМИ </w:t>
      </w:r>
    </w:p>
    <w:p w:rsidR="00051667" w:rsidRDefault="00051667" w:rsidP="00637207">
      <w:pPr>
        <w:jc w:val="both"/>
        <w:rPr>
          <w:sz w:val="24"/>
          <w:szCs w:val="24"/>
        </w:rPr>
      </w:pPr>
    </w:p>
    <w:p w:rsidR="00051667" w:rsidRPr="003034C4" w:rsidRDefault="00051667" w:rsidP="00051667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>Подписи:</w:t>
      </w:r>
    </w:p>
    <w:p w:rsidR="00051667" w:rsidRPr="003034C4" w:rsidRDefault="00051667" w:rsidP="00051667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учреждения культуры, общественного объединения </w:t>
      </w:r>
      <w:r w:rsidRPr="003034C4">
        <w:rPr>
          <w:sz w:val="24"/>
          <w:szCs w:val="24"/>
        </w:rPr>
        <w:br/>
        <w:t>(организации) и иных учреждений  Тверской области</w:t>
      </w:r>
    </w:p>
    <w:p w:rsidR="00051667" w:rsidRDefault="00051667" w:rsidP="00051667">
      <w:pPr>
        <w:overflowPunct w:val="0"/>
        <w:ind w:left="720"/>
        <w:rPr>
          <w:sz w:val="24"/>
          <w:szCs w:val="24"/>
        </w:rPr>
      </w:pPr>
    </w:p>
    <w:p w:rsidR="00051667" w:rsidRDefault="00051667" w:rsidP="00051667">
      <w:pPr>
        <w:overflowPunct w:val="0"/>
        <w:ind w:left="720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051667" w:rsidRPr="003034C4" w:rsidRDefault="00051667" w:rsidP="00051667">
      <w:pPr>
        <w:overflowPunct w:val="0"/>
        <w:ind w:left="720"/>
        <w:rPr>
          <w:sz w:val="24"/>
          <w:szCs w:val="24"/>
        </w:rPr>
      </w:pPr>
    </w:p>
    <w:p w:rsidR="00051667" w:rsidRDefault="00051667" w:rsidP="00051667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коллектива </w:t>
      </w:r>
    </w:p>
    <w:p w:rsidR="00051667" w:rsidRDefault="00051667" w:rsidP="00637207">
      <w:pPr>
        <w:jc w:val="both"/>
        <w:rPr>
          <w:sz w:val="24"/>
          <w:szCs w:val="24"/>
        </w:rPr>
      </w:pPr>
    </w:p>
    <w:p w:rsidR="00051667" w:rsidRDefault="00051667" w:rsidP="00637207">
      <w:pPr>
        <w:jc w:val="both"/>
        <w:rPr>
          <w:sz w:val="24"/>
          <w:szCs w:val="24"/>
        </w:rPr>
      </w:pPr>
    </w:p>
    <w:p w:rsidR="00637207" w:rsidRPr="00051667" w:rsidRDefault="00637207" w:rsidP="00637207">
      <w:pPr>
        <w:jc w:val="both"/>
        <w:rPr>
          <w:b/>
          <w:sz w:val="24"/>
          <w:szCs w:val="24"/>
        </w:rPr>
      </w:pPr>
      <w:r w:rsidRPr="00051667">
        <w:rPr>
          <w:b/>
          <w:sz w:val="24"/>
          <w:szCs w:val="24"/>
          <w:lang w:val="en-US"/>
        </w:rPr>
        <w:t>III</w:t>
      </w:r>
      <w:r w:rsidRPr="00051667">
        <w:rPr>
          <w:b/>
          <w:sz w:val="24"/>
          <w:szCs w:val="24"/>
        </w:rPr>
        <w:t>. При смене руководителя коллектива представить творческую характеристику нового руководителя.</w:t>
      </w:r>
    </w:p>
    <w:p w:rsidR="00637207" w:rsidRPr="003034C4" w:rsidRDefault="00637207" w:rsidP="00637207">
      <w:pPr>
        <w:jc w:val="both"/>
        <w:rPr>
          <w:sz w:val="24"/>
          <w:szCs w:val="24"/>
        </w:rPr>
      </w:pPr>
    </w:p>
    <w:p w:rsidR="00051667" w:rsidRPr="003034C4" w:rsidRDefault="00051667" w:rsidP="00051667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>Подписи:</w:t>
      </w:r>
    </w:p>
    <w:p w:rsidR="00051667" w:rsidRPr="003034C4" w:rsidRDefault="00051667" w:rsidP="00051667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учреждения культуры, общественного объединения </w:t>
      </w:r>
      <w:r w:rsidRPr="003034C4">
        <w:rPr>
          <w:sz w:val="24"/>
          <w:szCs w:val="24"/>
        </w:rPr>
        <w:br/>
        <w:t>(организации) и иных учреждений  Тверской области</w:t>
      </w:r>
    </w:p>
    <w:p w:rsidR="00051667" w:rsidRDefault="00051667" w:rsidP="00051667">
      <w:pPr>
        <w:overflowPunct w:val="0"/>
        <w:ind w:left="720"/>
        <w:rPr>
          <w:sz w:val="24"/>
          <w:szCs w:val="24"/>
        </w:rPr>
      </w:pPr>
    </w:p>
    <w:p w:rsidR="00051667" w:rsidRDefault="00051667" w:rsidP="00051667">
      <w:pPr>
        <w:overflowPunct w:val="0"/>
        <w:ind w:left="720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051667" w:rsidRPr="003034C4" w:rsidRDefault="00051667" w:rsidP="00051667">
      <w:pPr>
        <w:overflowPunct w:val="0"/>
        <w:ind w:left="720"/>
        <w:rPr>
          <w:sz w:val="24"/>
          <w:szCs w:val="24"/>
        </w:rPr>
      </w:pPr>
    </w:p>
    <w:p w:rsidR="00051667" w:rsidRDefault="00051667" w:rsidP="00051667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коллектива </w:t>
      </w:r>
    </w:p>
    <w:p w:rsidR="00637207" w:rsidRPr="003034C4" w:rsidRDefault="00637207" w:rsidP="00637207">
      <w:pPr>
        <w:jc w:val="both"/>
        <w:rPr>
          <w:sz w:val="24"/>
          <w:szCs w:val="24"/>
        </w:rPr>
      </w:pPr>
    </w:p>
    <w:p w:rsidR="00081DC3" w:rsidRDefault="00081DC3"/>
    <w:sectPr w:rsidR="00081DC3" w:rsidSect="0008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7"/>
    <w:multiLevelType w:val="multi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07"/>
    <w:rsid w:val="00051667"/>
    <w:rsid w:val="00081DC3"/>
    <w:rsid w:val="00342B21"/>
    <w:rsid w:val="00637207"/>
    <w:rsid w:val="00F2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Пользователь Windows</cp:lastModifiedBy>
  <cp:revision>5</cp:revision>
  <cp:lastPrinted>2020-06-19T12:35:00Z</cp:lastPrinted>
  <dcterms:created xsi:type="dcterms:W3CDTF">2017-10-16T12:26:00Z</dcterms:created>
  <dcterms:modified xsi:type="dcterms:W3CDTF">2020-06-19T12:53:00Z</dcterms:modified>
</cp:coreProperties>
</file>